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C" w:rsidRDefault="0058447C" w:rsidP="0058447C">
      <w:pPr>
        <w:jc w:val="center"/>
        <w:rPr>
          <w:b/>
          <w:bCs/>
          <w:szCs w:val="20"/>
        </w:rPr>
      </w:pPr>
    </w:p>
    <w:p w:rsidR="00F53FA1" w:rsidRPr="0058447C" w:rsidRDefault="0058447C" w:rsidP="0058447C">
      <w:pPr>
        <w:jc w:val="center"/>
        <w:rPr>
          <w:b/>
          <w:bCs/>
          <w:szCs w:val="20"/>
        </w:rPr>
      </w:pPr>
      <w:r w:rsidRPr="0058447C">
        <w:rPr>
          <w:b/>
          <w:bCs/>
          <w:szCs w:val="20"/>
        </w:rPr>
        <w:t>EXTRATO DE CONTRATO</w:t>
      </w:r>
      <w:r w:rsidR="00E80C70">
        <w:rPr>
          <w:b/>
          <w:bCs/>
          <w:szCs w:val="20"/>
        </w:rPr>
        <w:t xml:space="preserve"> </w:t>
      </w:r>
      <w:bookmarkStart w:id="0" w:name="_GoBack"/>
      <w:bookmarkEnd w:id="0"/>
    </w:p>
    <w:p w:rsidR="0058447C" w:rsidRDefault="0058447C" w:rsidP="009E412E">
      <w:pPr>
        <w:rPr>
          <w:szCs w:val="20"/>
        </w:rPr>
      </w:pPr>
    </w:p>
    <w:p w:rsidR="00096E2B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INSTRUMENTO</w:t>
      </w:r>
      <w:r>
        <w:rPr>
          <w:szCs w:val="20"/>
        </w:rPr>
        <w:t xml:space="preserve">: </w:t>
      </w:r>
      <w:r w:rsidR="0058447C">
        <w:rPr>
          <w:szCs w:val="20"/>
        </w:rPr>
        <w:t>Contrato nº</w:t>
      </w:r>
      <w:r w:rsidR="00802F17">
        <w:rPr>
          <w:szCs w:val="20"/>
        </w:rPr>
        <w:t xml:space="preserve"> 02/2020</w:t>
      </w:r>
      <w:r w:rsidR="0058447C">
        <w:rPr>
          <w:szCs w:val="20"/>
        </w:rPr>
        <w:t xml:space="preserve"> </w:t>
      </w:r>
      <w:r w:rsidR="00802F17">
        <w:rPr>
          <w:szCs w:val="20"/>
        </w:rPr>
        <w:t xml:space="preserve">- </w:t>
      </w:r>
      <w:r w:rsidR="0058447C">
        <w:rPr>
          <w:szCs w:val="20"/>
        </w:rPr>
        <w:t>Inexigibilidade nº 01/2020</w:t>
      </w:r>
    </w:p>
    <w:p w:rsidR="001E2CB7" w:rsidRDefault="001E2CB7" w:rsidP="008033D1">
      <w:pPr>
        <w:jc w:val="both"/>
        <w:rPr>
          <w:szCs w:val="20"/>
        </w:rPr>
      </w:pPr>
      <w:r w:rsidRPr="0058447C">
        <w:rPr>
          <w:b/>
          <w:bCs/>
          <w:szCs w:val="20"/>
        </w:rPr>
        <w:t>OBJETO:</w:t>
      </w:r>
      <w:r>
        <w:rPr>
          <w:szCs w:val="20"/>
        </w:rPr>
        <w:t xml:space="preserve"> Contratação de empresa especializada em prestação de consultoria técnica administrativa</w:t>
      </w:r>
      <w:r w:rsidR="008033D1">
        <w:rPr>
          <w:szCs w:val="20"/>
        </w:rPr>
        <w:t>, especificamente licitações públicas, assessoria em Atos Administrativos, escaneamento e arquivamento de processos e contratos administrativos via digital.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FONTES DE RECURSOS</w:t>
      </w:r>
      <w:r w:rsidR="008033D1">
        <w:rPr>
          <w:szCs w:val="20"/>
        </w:rPr>
        <w:t xml:space="preserve">: </w:t>
      </w:r>
      <w:r w:rsidR="0058447C">
        <w:rPr>
          <w:szCs w:val="20"/>
        </w:rPr>
        <w:t>FPM, ICMS, ISS, IPVA e outros recursos do Município.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FUNDAMENTAÇÃO LEGAL</w:t>
      </w:r>
      <w:r w:rsidR="008033D1">
        <w:rPr>
          <w:szCs w:val="20"/>
        </w:rPr>
        <w:t xml:space="preserve">: </w:t>
      </w:r>
      <w:r w:rsidR="00F130CD">
        <w:rPr>
          <w:szCs w:val="20"/>
        </w:rPr>
        <w:t xml:space="preserve">Art. 25, Inciso </w:t>
      </w:r>
      <w:r w:rsidR="0058447C">
        <w:rPr>
          <w:szCs w:val="20"/>
        </w:rPr>
        <w:t>II da Lei 8.666/93.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CONTRATANTE</w:t>
      </w:r>
      <w:r w:rsidR="008033D1">
        <w:rPr>
          <w:szCs w:val="20"/>
        </w:rPr>
        <w:t>: Prefeitura Municipal de Curralinhos/PI</w:t>
      </w:r>
      <w:r w:rsidR="0058447C">
        <w:rPr>
          <w:szCs w:val="20"/>
        </w:rPr>
        <w:t>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CONTRATADO</w:t>
      </w:r>
      <w:r w:rsidR="00F130CD">
        <w:rPr>
          <w:szCs w:val="20"/>
        </w:rPr>
        <w:t>: Rudson Romão Advocacia, CNPJ nº 28.735.818/0001-71</w:t>
      </w:r>
      <w:r w:rsidR="0058447C">
        <w:rPr>
          <w:szCs w:val="20"/>
        </w:rPr>
        <w:t>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VALOR GLOBAL</w:t>
      </w:r>
      <w:r w:rsidR="00F130CD">
        <w:rPr>
          <w:szCs w:val="20"/>
        </w:rPr>
        <w:t>: R$ 60.000,00 (sessenta mil reais)</w:t>
      </w:r>
      <w:r w:rsidR="0058447C">
        <w:rPr>
          <w:szCs w:val="20"/>
        </w:rPr>
        <w:t>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VALOR MENSAL</w:t>
      </w:r>
      <w:r w:rsidR="00F130CD">
        <w:rPr>
          <w:szCs w:val="20"/>
        </w:rPr>
        <w:t>: R$ 5.000,00 (cinco mil reais)</w:t>
      </w:r>
      <w:r w:rsidR="0058447C">
        <w:rPr>
          <w:szCs w:val="20"/>
        </w:rPr>
        <w:t>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DATA DA ASSINATURA</w:t>
      </w:r>
      <w:r w:rsidR="008033D1">
        <w:rPr>
          <w:szCs w:val="20"/>
        </w:rPr>
        <w:t>: 05 de fevereiro de 2020</w:t>
      </w:r>
      <w:r w:rsidR="00802F17">
        <w:rPr>
          <w:szCs w:val="20"/>
        </w:rPr>
        <w:t>.</w:t>
      </w:r>
    </w:p>
    <w:p w:rsidR="001E2CB7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VIGÊNCIA</w:t>
      </w:r>
      <w:r w:rsidR="008033D1">
        <w:rPr>
          <w:szCs w:val="20"/>
        </w:rPr>
        <w:t>: 12 meses</w:t>
      </w:r>
      <w:r w:rsidR="00802F17">
        <w:rPr>
          <w:szCs w:val="20"/>
        </w:rPr>
        <w:t>.</w:t>
      </w:r>
    </w:p>
    <w:p w:rsidR="001E2CB7" w:rsidRPr="009E412E" w:rsidRDefault="001E2CB7" w:rsidP="009E412E">
      <w:pPr>
        <w:rPr>
          <w:szCs w:val="20"/>
        </w:rPr>
      </w:pPr>
      <w:r w:rsidRPr="0058447C">
        <w:rPr>
          <w:b/>
          <w:bCs/>
          <w:szCs w:val="20"/>
        </w:rPr>
        <w:t>SIGNATÁRIOS</w:t>
      </w:r>
      <w:r w:rsidR="008033D1">
        <w:rPr>
          <w:szCs w:val="20"/>
        </w:rPr>
        <w:t xml:space="preserve">: </w:t>
      </w:r>
      <w:r w:rsidR="00F130CD">
        <w:rPr>
          <w:szCs w:val="20"/>
        </w:rPr>
        <w:t xml:space="preserve">Francisco Alcides Machado Oliveira – Contratante e Rudson Romão Machado da Rocha </w:t>
      </w:r>
      <w:r w:rsidR="00802F17">
        <w:rPr>
          <w:szCs w:val="20"/>
        </w:rPr>
        <w:t>–</w:t>
      </w:r>
      <w:r w:rsidR="00F130CD">
        <w:rPr>
          <w:szCs w:val="20"/>
        </w:rPr>
        <w:t xml:space="preserve"> Contratado</w:t>
      </w:r>
      <w:r w:rsidR="00802F17">
        <w:rPr>
          <w:szCs w:val="20"/>
        </w:rPr>
        <w:t>.</w:t>
      </w:r>
    </w:p>
    <w:sectPr w:rsidR="001E2CB7" w:rsidRPr="009E412E" w:rsidSect="007F7362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C5" w:rsidRDefault="00596CC5" w:rsidP="007F7362">
      <w:pPr>
        <w:spacing w:after="0" w:line="240" w:lineRule="auto"/>
      </w:pPr>
      <w:r>
        <w:separator/>
      </w:r>
    </w:p>
  </w:endnote>
  <w:endnote w:type="continuationSeparator" w:id="0">
    <w:p w:rsidR="00596CC5" w:rsidRDefault="00596CC5" w:rsidP="007F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2F" w:rsidRPr="007F7362" w:rsidRDefault="00720E2F" w:rsidP="007F7362">
    <w:pPr>
      <w:pStyle w:val="Rodap"/>
      <w:tabs>
        <w:tab w:val="clear" w:pos="4252"/>
        <w:tab w:val="clear" w:pos="8504"/>
      </w:tabs>
      <w:rPr>
        <w:rFonts w:ascii="Mongolian Baiti" w:hAnsi="Mongolian Baiti" w:cs="Mongolian Baiti"/>
        <w:b/>
        <w:i/>
        <w:sz w:val="18"/>
        <w:szCs w:val="18"/>
      </w:rPr>
    </w:pPr>
    <w:r w:rsidRPr="007F7362">
      <w:rPr>
        <w:rFonts w:ascii="Mongolian Baiti" w:hAnsi="Mongolian Baiti" w:cs="Mongolian Baiti"/>
        <w:b/>
        <w:i/>
        <w:sz w:val="18"/>
        <w:szCs w:val="18"/>
      </w:rPr>
      <w:t>______________________________________________________________________</w:t>
    </w:r>
  </w:p>
  <w:p w:rsidR="00720E2F" w:rsidRPr="007F7362" w:rsidRDefault="00720E2F" w:rsidP="007F7362">
    <w:pPr>
      <w:pStyle w:val="Rodap"/>
      <w:tabs>
        <w:tab w:val="clear" w:pos="4252"/>
        <w:tab w:val="clear" w:pos="8504"/>
      </w:tabs>
      <w:jc w:val="center"/>
      <w:rPr>
        <w:rFonts w:ascii="Aparajita" w:hAnsi="Aparajita" w:cs="Aparajita"/>
        <w:sz w:val="18"/>
        <w:szCs w:val="18"/>
      </w:rPr>
    </w:pPr>
    <w:r w:rsidRPr="007F7362">
      <w:rPr>
        <w:rFonts w:ascii="Aparajita" w:hAnsi="Aparajita" w:cs="Aparajita"/>
        <w:sz w:val="18"/>
        <w:szCs w:val="18"/>
      </w:rPr>
      <w:t>Av. São Raimundo, S/N – Centro – Curralinhos - PI – CEP: 64453-000 - Fone/Fax: (86) 3273-0051</w:t>
    </w:r>
  </w:p>
  <w:p w:rsidR="00720E2F" w:rsidRPr="007F7362" w:rsidRDefault="00720E2F" w:rsidP="007F7362">
    <w:pPr>
      <w:pStyle w:val="Rodap"/>
      <w:tabs>
        <w:tab w:val="clear" w:pos="4252"/>
        <w:tab w:val="clear" w:pos="8504"/>
      </w:tabs>
      <w:jc w:val="center"/>
      <w:rPr>
        <w:rFonts w:ascii="Aparajita" w:hAnsi="Aparajita" w:cs="Aparajita"/>
        <w:sz w:val="18"/>
        <w:szCs w:val="18"/>
      </w:rPr>
    </w:pPr>
    <w:r w:rsidRPr="007F7362">
      <w:rPr>
        <w:rFonts w:ascii="Aparajita" w:hAnsi="Aparajita" w:cs="Aparajita"/>
        <w:sz w:val="18"/>
        <w:szCs w:val="18"/>
      </w:rPr>
      <w:t>CNPJ: 01.612.579/0001-06 – e-mail: prefeituradecurralinhos@gmail.com</w:t>
    </w:r>
  </w:p>
  <w:p w:rsidR="00720E2F" w:rsidRPr="007F7362" w:rsidRDefault="00720E2F" w:rsidP="007F7362">
    <w:pPr>
      <w:rPr>
        <w:sz w:val="18"/>
        <w:szCs w:val="18"/>
      </w:rPr>
    </w:pPr>
  </w:p>
  <w:p w:rsidR="00720E2F" w:rsidRDefault="00720E2F">
    <w:pPr>
      <w:pStyle w:val="Rodap"/>
    </w:pPr>
  </w:p>
  <w:p w:rsidR="00720E2F" w:rsidRDefault="00720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C5" w:rsidRDefault="00596CC5" w:rsidP="007F7362">
      <w:pPr>
        <w:spacing w:after="0" w:line="240" w:lineRule="auto"/>
      </w:pPr>
      <w:r>
        <w:separator/>
      </w:r>
    </w:p>
  </w:footnote>
  <w:footnote w:type="continuationSeparator" w:id="0">
    <w:p w:rsidR="00596CC5" w:rsidRDefault="00596CC5" w:rsidP="007F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2F" w:rsidRDefault="00720E2F" w:rsidP="007F7362">
    <w:pPr>
      <w:pStyle w:val="SemEspaament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-320675</wp:posOffset>
          </wp:positionV>
          <wp:extent cx="1189990" cy="819150"/>
          <wp:effectExtent l="0" t="0" r="0" b="0"/>
          <wp:wrapSquare wrapText="bothSides"/>
          <wp:docPr id="1" name="Imagem 1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720E2F" w:rsidRPr="007F7362" w:rsidRDefault="00720E2F" w:rsidP="007F7362">
    <w:pPr>
      <w:pStyle w:val="SemEspaamento"/>
      <w:jc w:val="center"/>
      <w:rPr>
        <w:b/>
        <w:sz w:val="22"/>
        <w:szCs w:val="22"/>
      </w:rPr>
    </w:pPr>
    <w:r w:rsidRPr="007F7362">
      <w:rPr>
        <w:b/>
        <w:sz w:val="22"/>
        <w:szCs w:val="22"/>
      </w:rPr>
      <w:t>ESTADO DO PIAUÍ</w:t>
    </w:r>
  </w:p>
  <w:p w:rsidR="00720E2F" w:rsidRPr="007F7362" w:rsidRDefault="00720E2F" w:rsidP="007F7362">
    <w:pPr>
      <w:pStyle w:val="SemEspaamento"/>
      <w:jc w:val="center"/>
      <w:rPr>
        <w:b/>
        <w:sz w:val="22"/>
        <w:szCs w:val="22"/>
      </w:rPr>
    </w:pPr>
    <w:r w:rsidRPr="007F7362">
      <w:rPr>
        <w:b/>
        <w:sz w:val="22"/>
        <w:szCs w:val="22"/>
      </w:rPr>
      <w:t>PREFEITURA MUNICIPAL DE CURRALINHOS</w:t>
    </w:r>
  </w:p>
  <w:p w:rsidR="00720E2F" w:rsidRPr="007F7362" w:rsidRDefault="00720E2F" w:rsidP="007F7362">
    <w:pPr>
      <w:pStyle w:val="SemEspaamento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3" w15:restartNumberingAfterBreak="0">
    <w:nsid w:val="053F04CE"/>
    <w:multiLevelType w:val="multilevel"/>
    <w:tmpl w:val="620E174C"/>
    <w:lvl w:ilvl="0">
      <w:start w:val="8"/>
      <w:numFmt w:val="decimal"/>
      <w:suff w:val="nothing"/>
      <w:lvlText w:val="%1."/>
      <w:lvlJc w:val="left"/>
      <w:pPr>
        <w:ind w:left="737" w:hanging="737"/>
      </w:pPr>
      <w:rPr>
        <w:rFonts w:ascii="Century Gothic" w:hAnsi="Century Gothic" w:cs="Times New Roman" w:hint="default"/>
        <w:b/>
        <w:i w:val="0"/>
        <w:caps w:val="0"/>
        <w:vanish w:val="0"/>
        <w:webHidden w:val="0"/>
        <w:color w:val="000000"/>
        <w:sz w:val="24"/>
        <w:u w:val="single" w:color="000000"/>
        <w:effect w:val="none"/>
        <w:vertAlign w:val="baseline"/>
        <w:specVanish w:val="0"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720" w:hanging="15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8"/>
      <w:numFmt w:val="decimal"/>
      <w:lvlRestart w:val="0"/>
      <w:lvlText w:val="%1.%2.%3.%4."/>
      <w:lvlJc w:val="left"/>
      <w:pPr>
        <w:tabs>
          <w:tab w:val="num" w:pos="2024"/>
        </w:tabs>
        <w:ind w:left="964" w:firstLine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702008D"/>
    <w:multiLevelType w:val="hybridMultilevel"/>
    <w:tmpl w:val="7C044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C6577"/>
    <w:multiLevelType w:val="hybridMultilevel"/>
    <w:tmpl w:val="C02AB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66B98"/>
    <w:multiLevelType w:val="hybridMultilevel"/>
    <w:tmpl w:val="1646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D2A10"/>
    <w:multiLevelType w:val="hybridMultilevel"/>
    <w:tmpl w:val="6F88370C"/>
    <w:lvl w:ilvl="0" w:tplc="90AE0E94">
      <w:start w:val="1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540CE394">
      <w:start w:val="1"/>
      <w:numFmt w:val="lowerLetter"/>
      <w:lvlText w:val="%2)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0D645740"/>
    <w:multiLevelType w:val="hybridMultilevel"/>
    <w:tmpl w:val="1FE28AC4"/>
    <w:lvl w:ilvl="0" w:tplc="836A03E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2FC9"/>
    <w:multiLevelType w:val="multilevel"/>
    <w:tmpl w:val="D3E486B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0FEE42B6"/>
    <w:multiLevelType w:val="hybridMultilevel"/>
    <w:tmpl w:val="824C1AAC"/>
    <w:lvl w:ilvl="0" w:tplc="B4B652B6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EF561B"/>
    <w:multiLevelType w:val="hybridMultilevel"/>
    <w:tmpl w:val="96221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5F5F"/>
    <w:multiLevelType w:val="multilevel"/>
    <w:tmpl w:val="0C160F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9E1737B"/>
    <w:multiLevelType w:val="multilevel"/>
    <w:tmpl w:val="17D6BD5A"/>
    <w:lvl w:ilvl="0">
      <w:start w:val="17"/>
      <w:numFmt w:val="decimal"/>
      <w:suff w:val="nothing"/>
      <w:lvlText w:val="%1."/>
      <w:lvlJc w:val="left"/>
      <w:pPr>
        <w:ind w:left="737" w:hanging="737"/>
      </w:pPr>
      <w:rPr>
        <w:rFonts w:ascii="Century Gothic" w:hAnsi="Century Gothic" w:cs="Times New Roman" w:hint="default"/>
        <w:b/>
        <w:i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567" w:hanging="283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720" w:hanging="15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3"/>
      <w:numFmt w:val="decimal"/>
      <w:lvlRestart w:val="0"/>
      <w:lvlText w:val="%1.%2.%3.%4."/>
      <w:lvlJc w:val="left"/>
      <w:pPr>
        <w:tabs>
          <w:tab w:val="num" w:pos="2024"/>
        </w:tabs>
        <w:ind w:left="964" w:firstLine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numFmt w:val="lowerLetter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28E47180"/>
    <w:multiLevelType w:val="multilevel"/>
    <w:tmpl w:val="F944529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FD6FBE"/>
    <w:multiLevelType w:val="multilevel"/>
    <w:tmpl w:val="2200B36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663808"/>
    <w:multiLevelType w:val="hybridMultilevel"/>
    <w:tmpl w:val="F7D4258C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7FD286F"/>
    <w:multiLevelType w:val="multilevel"/>
    <w:tmpl w:val="C302A1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6A3B65"/>
    <w:multiLevelType w:val="multilevel"/>
    <w:tmpl w:val="7C8CAD72"/>
    <w:lvl w:ilvl="0">
      <w:start w:val="12"/>
      <w:numFmt w:val="decimal"/>
      <w:suff w:val="nothing"/>
      <w:lvlText w:val="%1."/>
      <w:lvlJc w:val="left"/>
      <w:pPr>
        <w:ind w:left="737" w:hanging="737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567" w:hanging="283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7"/>
      <w:numFmt w:val="decimal"/>
      <w:isLgl/>
      <w:lvlText w:val="%1.%2.%3."/>
      <w:lvlJc w:val="left"/>
      <w:pPr>
        <w:tabs>
          <w:tab w:val="num" w:pos="1287"/>
        </w:tabs>
        <w:ind w:left="720" w:hanging="15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3"/>
      <w:numFmt w:val="decimal"/>
      <w:lvlRestart w:val="0"/>
      <w:lvlText w:val="%1.%2.%3.%4."/>
      <w:lvlJc w:val="left"/>
      <w:pPr>
        <w:tabs>
          <w:tab w:val="num" w:pos="2024"/>
        </w:tabs>
        <w:ind w:left="964" w:firstLine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numFmt w:val="lowerLetter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B9B7C3A"/>
    <w:multiLevelType w:val="hybridMultilevel"/>
    <w:tmpl w:val="D6C25A2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3ECA06F8"/>
    <w:multiLevelType w:val="hybridMultilevel"/>
    <w:tmpl w:val="12CC99A8"/>
    <w:lvl w:ilvl="0" w:tplc="5B44B4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0A4E"/>
    <w:multiLevelType w:val="hybridMultilevel"/>
    <w:tmpl w:val="E9FC21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42C18"/>
    <w:multiLevelType w:val="hybridMultilevel"/>
    <w:tmpl w:val="A95EFF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47D0"/>
    <w:multiLevelType w:val="hybridMultilevel"/>
    <w:tmpl w:val="96221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B60FF"/>
    <w:multiLevelType w:val="hybridMultilevel"/>
    <w:tmpl w:val="D6422D2E"/>
    <w:lvl w:ilvl="0" w:tplc="F0C41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66134"/>
    <w:multiLevelType w:val="hybridMultilevel"/>
    <w:tmpl w:val="73B68078"/>
    <w:lvl w:ilvl="0" w:tplc="1E1208C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11C"/>
    <w:multiLevelType w:val="hybridMultilevel"/>
    <w:tmpl w:val="5434E000"/>
    <w:lvl w:ilvl="0" w:tplc="3B1E6418">
      <w:start w:val="10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 w15:restartNumberingAfterBreak="0">
    <w:nsid w:val="58E10AC5"/>
    <w:multiLevelType w:val="hybridMultilevel"/>
    <w:tmpl w:val="959C1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C3E3A"/>
    <w:multiLevelType w:val="hybridMultilevel"/>
    <w:tmpl w:val="007034FA"/>
    <w:lvl w:ilvl="0" w:tplc="E20A5C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3340F"/>
    <w:multiLevelType w:val="hybridMultilevel"/>
    <w:tmpl w:val="611000EE"/>
    <w:lvl w:ilvl="0" w:tplc="3BCC524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84A3D"/>
    <w:multiLevelType w:val="hybridMultilevel"/>
    <w:tmpl w:val="96221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228C6"/>
    <w:multiLevelType w:val="hybridMultilevel"/>
    <w:tmpl w:val="C9C06028"/>
    <w:lvl w:ilvl="0" w:tplc="21A899C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0317530"/>
    <w:multiLevelType w:val="hybridMultilevel"/>
    <w:tmpl w:val="F0EC3196"/>
    <w:lvl w:ilvl="0" w:tplc="9BD6F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2786F"/>
    <w:multiLevelType w:val="hybridMultilevel"/>
    <w:tmpl w:val="66BA8206"/>
    <w:lvl w:ilvl="0" w:tplc="9044ED7E">
      <w:start w:val="1"/>
      <w:numFmt w:val="lowerLetter"/>
      <w:lvlText w:val="%1)"/>
      <w:lvlJc w:val="left"/>
      <w:pPr>
        <w:ind w:left="1515" w:hanging="435"/>
      </w:pPr>
      <w:rPr>
        <w:rFonts w:ascii="Tahoma" w:eastAsia="Times New Roman" w:hAnsi="Tahoma" w:cs="Tahoma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5C789E"/>
    <w:multiLevelType w:val="hybridMultilevel"/>
    <w:tmpl w:val="51022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3465F"/>
    <w:multiLevelType w:val="hybridMultilevel"/>
    <w:tmpl w:val="20BAD766"/>
    <w:lvl w:ilvl="0" w:tplc="BF8E2ACC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2E24F7"/>
    <w:multiLevelType w:val="hybridMultilevel"/>
    <w:tmpl w:val="940AE1D8"/>
    <w:lvl w:ilvl="0" w:tplc="FFFFFFFF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7" w15:restartNumberingAfterBreak="0">
    <w:nsid w:val="6D650082"/>
    <w:multiLevelType w:val="hybridMultilevel"/>
    <w:tmpl w:val="9ECEB654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1B3357C"/>
    <w:multiLevelType w:val="multilevel"/>
    <w:tmpl w:val="3CD049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3F836D8"/>
    <w:multiLevelType w:val="hybridMultilevel"/>
    <w:tmpl w:val="B78E4F74"/>
    <w:lvl w:ilvl="0" w:tplc="A00673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446744A"/>
    <w:multiLevelType w:val="hybridMultilevel"/>
    <w:tmpl w:val="954616EE"/>
    <w:lvl w:ilvl="0" w:tplc="0416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B1ABC"/>
    <w:multiLevelType w:val="multilevel"/>
    <w:tmpl w:val="B1965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2" w15:restartNumberingAfterBreak="0">
    <w:nsid w:val="7807004C"/>
    <w:multiLevelType w:val="hybridMultilevel"/>
    <w:tmpl w:val="D6422D2E"/>
    <w:lvl w:ilvl="0" w:tplc="F0C41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55A70"/>
    <w:multiLevelType w:val="hybridMultilevel"/>
    <w:tmpl w:val="D1AC7054"/>
    <w:lvl w:ilvl="0" w:tplc="3844194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C1803"/>
    <w:multiLevelType w:val="singleLevel"/>
    <w:tmpl w:val="A43AD460"/>
    <w:lvl w:ilvl="0">
      <w:start w:val="1"/>
      <w:numFmt w:val="bullet"/>
      <w:pStyle w:val="List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DD49E3"/>
    <w:multiLevelType w:val="hybridMultilevel"/>
    <w:tmpl w:val="0FE2AC54"/>
    <w:lvl w:ilvl="0" w:tplc="E8964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0"/>
  </w:num>
  <w:num w:numId="7">
    <w:abstractNumId w:val="11"/>
  </w:num>
  <w:num w:numId="8">
    <w:abstractNumId w:val="43"/>
  </w:num>
  <w:num w:numId="9">
    <w:abstractNumId w:val="25"/>
  </w:num>
  <w:num w:numId="10">
    <w:abstractNumId w:val="2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2"/>
    </w:lvlOverride>
    <w:lvlOverride w:ilvl="1">
      <w:startOverride w:val="1"/>
    </w:lvlOverride>
    <w:lvlOverride w:ilvl="2">
      <w:startOverride w:val="17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31"/>
  </w:num>
  <w:num w:numId="19">
    <w:abstractNumId w:val="17"/>
  </w:num>
  <w:num w:numId="20">
    <w:abstractNumId w:val="12"/>
  </w:num>
  <w:num w:numId="21">
    <w:abstractNumId w:val="15"/>
  </w:num>
  <w:num w:numId="22">
    <w:abstractNumId w:val="14"/>
  </w:num>
  <w:num w:numId="23">
    <w:abstractNumId w:val="26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0"/>
  </w:num>
  <w:num w:numId="35">
    <w:abstractNumId w:val="24"/>
  </w:num>
  <w:num w:numId="36">
    <w:abstractNumId w:val="38"/>
  </w:num>
  <w:num w:numId="37">
    <w:abstractNumId w:val="41"/>
  </w:num>
  <w:num w:numId="38">
    <w:abstractNumId w:val="4"/>
  </w:num>
  <w:num w:numId="39">
    <w:abstractNumId w:val="21"/>
  </w:num>
  <w:num w:numId="40">
    <w:abstractNumId w:val="42"/>
  </w:num>
  <w:num w:numId="41">
    <w:abstractNumId w:val="6"/>
  </w:num>
  <w:num w:numId="42">
    <w:abstractNumId w:val="32"/>
  </w:num>
  <w:num w:numId="43">
    <w:abstractNumId w:val="34"/>
  </w:num>
  <w:num w:numId="44">
    <w:abstractNumId w:val="20"/>
  </w:num>
  <w:num w:numId="45">
    <w:abstractNumId w:val="39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27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C3"/>
    <w:rsid w:val="000329AE"/>
    <w:rsid w:val="00096E2B"/>
    <w:rsid w:val="0013787D"/>
    <w:rsid w:val="001B7316"/>
    <w:rsid w:val="001E2CB7"/>
    <w:rsid w:val="001E6CCD"/>
    <w:rsid w:val="001E72D3"/>
    <w:rsid w:val="00221E59"/>
    <w:rsid w:val="002467A4"/>
    <w:rsid w:val="00302E0A"/>
    <w:rsid w:val="00354033"/>
    <w:rsid w:val="0036064A"/>
    <w:rsid w:val="00365D08"/>
    <w:rsid w:val="00366DA6"/>
    <w:rsid w:val="00373A16"/>
    <w:rsid w:val="003B07F4"/>
    <w:rsid w:val="003F30FF"/>
    <w:rsid w:val="003F73C7"/>
    <w:rsid w:val="00403CFA"/>
    <w:rsid w:val="00431409"/>
    <w:rsid w:val="0046606E"/>
    <w:rsid w:val="0049641D"/>
    <w:rsid w:val="004C0656"/>
    <w:rsid w:val="00551F13"/>
    <w:rsid w:val="0058447C"/>
    <w:rsid w:val="00596CC5"/>
    <w:rsid w:val="005B31C3"/>
    <w:rsid w:val="005D22C2"/>
    <w:rsid w:val="005E5563"/>
    <w:rsid w:val="00602BBB"/>
    <w:rsid w:val="00611E92"/>
    <w:rsid w:val="00634007"/>
    <w:rsid w:val="006741A2"/>
    <w:rsid w:val="006D0E1C"/>
    <w:rsid w:val="006E3FC3"/>
    <w:rsid w:val="007034D8"/>
    <w:rsid w:val="00711A51"/>
    <w:rsid w:val="0072050C"/>
    <w:rsid w:val="00720E2F"/>
    <w:rsid w:val="007224A8"/>
    <w:rsid w:val="00760FDD"/>
    <w:rsid w:val="0076557F"/>
    <w:rsid w:val="007A51E9"/>
    <w:rsid w:val="007E0086"/>
    <w:rsid w:val="007E68C7"/>
    <w:rsid w:val="007F7362"/>
    <w:rsid w:val="00802F17"/>
    <w:rsid w:val="008033D1"/>
    <w:rsid w:val="008903B1"/>
    <w:rsid w:val="00891A5B"/>
    <w:rsid w:val="008923EA"/>
    <w:rsid w:val="00943C76"/>
    <w:rsid w:val="0096389E"/>
    <w:rsid w:val="009E1085"/>
    <w:rsid w:val="009E11A6"/>
    <w:rsid w:val="009E412E"/>
    <w:rsid w:val="00A0288C"/>
    <w:rsid w:val="00A64EDF"/>
    <w:rsid w:val="00A71D27"/>
    <w:rsid w:val="00A735F8"/>
    <w:rsid w:val="00A94B4B"/>
    <w:rsid w:val="00AD4CE9"/>
    <w:rsid w:val="00AE73AD"/>
    <w:rsid w:val="00B24953"/>
    <w:rsid w:val="00B24F92"/>
    <w:rsid w:val="00B31B02"/>
    <w:rsid w:val="00B31E15"/>
    <w:rsid w:val="00B97458"/>
    <w:rsid w:val="00BB27B5"/>
    <w:rsid w:val="00BD4F0F"/>
    <w:rsid w:val="00BF6E32"/>
    <w:rsid w:val="00C513E9"/>
    <w:rsid w:val="00C53D94"/>
    <w:rsid w:val="00C743C1"/>
    <w:rsid w:val="00D008F5"/>
    <w:rsid w:val="00D01F87"/>
    <w:rsid w:val="00D37DB6"/>
    <w:rsid w:val="00DA109C"/>
    <w:rsid w:val="00DC74CC"/>
    <w:rsid w:val="00DF76B1"/>
    <w:rsid w:val="00E0672B"/>
    <w:rsid w:val="00E20ED2"/>
    <w:rsid w:val="00E210E6"/>
    <w:rsid w:val="00E26044"/>
    <w:rsid w:val="00E80C70"/>
    <w:rsid w:val="00EA15F4"/>
    <w:rsid w:val="00F03F09"/>
    <w:rsid w:val="00F130CD"/>
    <w:rsid w:val="00F47687"/>
    <w:rsid w:val="00F53FA1"/>
    <w:rsid w:val="00F76FFB"/>
    <w:rsid w:val="00F9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EA0EC"/>
  <w15:docId w15:val="{3144B633-B6BF-4D17-8C39-C518CC99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5B"/>
    <w:rPr>
      <w:rFonts w:ascii="Calibri" w:eastAsia="Calibri" w:hAnsi="Calibri" w:cs="Times New Roman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BF6E3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F6E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F6E3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F6E32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t-PT"/>
    </w:rPr>
  </w:style>
  <w:style w:type="paragraph" w:styleId="Ttulo5">
    <w:name w:val="heading 5"/>
    <w:basedOn w:val="Normal"/>
    <w:next w:val="Normal"/>
    <w:link w:val="Ttulo5Char"/>
    <w:unhideWhenUsed/>
    <w:qFormat/>
    <w:rsid w:val="00BF6E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F6E3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Vrinda"/>
      <w:b/>
      <w:bCs/>
      <w:lang w:eastAsia="pt-BR" w:bidi="bn-IN"/>
    </w:rPr>
  </w:style>
  <w:style w:type="paragraph" w:styleId="Ttulo7">
    <w:name w:val="heading 7"/>
    <w:basedOn w:val="Normal"/>
    <w:next w:val="Normal"/>
    <w:link w:val="Ttulo7Char"/>
    <w:qFormat/>
    <w:rsid w:val="00BF6E3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BF6E3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BF6E32"/>
    <w:pPr>
      <w:keepNext/>
      <w:shd w:val="pct10" w:color="auto" w:fill="auto"/>
      <w:spacing w:after="0" w:line="240" w:lineRule="auto"/>
      <w:jc w:val="both"/>
      <w:outlineLvl w:val="8"/>
    </w:pPr>
    <w:rPr>
      <w:rFonts w:ascii="Times New Roman" w:eastAsia="Times New Roman" w:hAnsi="Times New Roman" w:cs="Vrinda"/>
      <w:b/>
      <w:bCs/>
      <w:color w:val="FF0000"/>
      <w:sz w:val="24"/>
      <w:szCs w:val="24"/>
      <w:lang w:eastAsia="pt-BR" w:bidi="bn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B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B31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31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B31C3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B31C3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736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F7362"/>
  </w:style>
  <w:style w:type="character" w:customStyle="1" w:styleId="Ttulo1Char">
    <w:name w:val="Título 1 Char"/>
    <w:aliases w:val="Head1 Char,Título 1 anexo Char"/>
    <w:basedOn w:val="Fontepargpadro"/>
    <w:link w:val="Ttulo1"/>
    <w:rsid w:val="00BF6E3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F6E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BF6E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F6E32"/>
    <w:rPr>
      <w:rFonts w:ascii="Times New Roman" w:eastAsia="Calibri" w:hAnsi="Times New Roman" w:cs="Times New Roman"/>
      <w:b/>
      <w:bCs/>
      <w:sz w:val="28"/>
      <w:szCs w:val="28"/>
      <w:lang w:eastAsia="pt-PT"/>
    </w:rPr>
  </w:style>
  <w:style w:type="character" w:customStyle="1" w:styleId="Ttulo5Char">
    <w:name w:val="Título 5 Char"/>
    <w:basedOn w:val="Fontepargpadro"/>
    <w:link w:val="Ttulo5"/>
    <w:uiPriority w:val="9"/>
    <w:rsid w:val="00BF6E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F6E32"/>
    <w:rPr>
      <w:rFonts w:ascii="Times New Roman" w:eastAsia="Times New Roman" w:hAnsi="Times New Roman" w:cs="Vrinda"/>
      <w:b/>
      <w:bCs/>
      <w:lang w:eastAsia="pt-BR" w:bidi="bn-IN"/>
    </w:rPr>
  </w:style>
  <w:style w:type="character" w:customStyle="1" w:styleId="Ttulo7Char">
    <w:name w:val="Título 7 Char"/>
    <w:basedOn w:val="Fontepargpadro"/>
    <w:link w:val="Ttulo7"/>
    <w:rsid w:val="00BF6E32"/>
    <w:rPr>
      <w:rFonts w:ascii="Times New Roman" w:eastAsia="Calibri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F6E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F6E32"/>
    <w:rPr>
      <w:rFonts w:ascii="Times New Roman" w:eastAsia="Times New Roman" w:hAnsi="Times New Roman" w:cs="Vrinda"/>
      <w:b/>
      <w:bCs/>
      <w:color w:val="FF0000"/>
      <w:sz w:val="24"/>
      <w:szCs w:val="24"/>
      <w:shd w:val="pct10" w:color="auto" w:fill="auto"/>
      <w:lang w:eastAsia="pt-BR" w:bidi="bn-IN"/>
    </w:rPr>
  </w:style>
  <w:style w:type="character" w:styleId="Hyperlink">
    <w:name w:val="Hyperlink"/>
    <w:basedOn w:val="Fontepargpadro"/>
    <w:uiPriority w:val="99"/>
    <w:unhideWhenUsed/>
    <w:rsid w:val="00BF6E3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F6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BF6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6E3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BF6E32"/>
    <w:pPr>
      <w:spacing w:after="0" w:line="240" w:lineRule="auto"/>
      <w:ind w:left="3540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F6E32"/>
    <w:rPr>
      <w:rFonts w:ascii="Times New Roman" w:eastAsia="Calibr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BF6E32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BF6E32"/>
    <w:rPr>
      <w:rFonts w:ascii="Arial" w:eastAsia="Calibri" w:hAnsi="Arial" w:cs="Arial"/>
      <w:sz w:val="28"/>
      <w:szCs w:val="24"/>
    </w:rPr>
  </w:style>
  <w:style w:type="paragraph" w:styleId="Corpodetexto3">
    <w:name w:val="Body Text 3"/>
    <w:basedOn w:val="Normal"/>
    <w:link w:val="Corpodetexto3Char"/>
    <w:unhideWhenUsed/>
    <w:rsid w:val="00BF6E32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F6E32"/>
    <w:rPr>
      <w:rFonts w:ascii="Arial" w:eastAsia="Calibri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qFormat/>
    <w:rsid w:val="00BF6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F6E3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BF6E32"/>
  </w:style>
  <w:style w:type="paragraph" w:styleId="Textoembloco">
    <w:name w:val="Block Text"/>
    <w:basedOn w:val="Normal"/>
    <w:rsid w:val="00BF6E32"/>
    <w:pPr>
      <w:tabs>
        <w:tab w:val="left" w:pos="0"/>
      </w:tabs>
      <w:autoSpaceDE w:val="0"/>
      <w:autoSpaceDN w:val="0"/>
      <w:spacing w:after="0" w:line="240" w:lineRule="auto"/>
      <w:ind w:left="360" w:right="-284"/>
      <w:jc w:val="both"/>
    </w:pPr>
    <w:rPr>
      <w:rFonts w:ascii="Arial" w:hAnsi="Arial" w:cs="Arial"/>
      <w:sz w:val="20"/>
      <w:szCs w:val="24"/>
    </w:rPr>
  </w:style>
  <w:style w:type="table" w:styleId="Tabelacomgrade">
    <w:name w:val="Table Grid"/>
    <w:basedOn w:val="Tabelanormal"/>
    <w:uiPriority w:val="59"/>
    <w:rsid w:val="00BF6E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nhideWhenUsed/>
    <w:rsid w:val="00BF6E3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F6E32"/>
    <w:rPr>
      <w:rFonts w:ascii="Times New Roman" w:eastAsia="Calibri" w:hAnsi="Times New Roman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BF6E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E32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rsid w:val="00BF6E32"/>
    <w:rPr>
      <w:vertAlign w:val="superscript"/>
    </w:rPr>
  </w:style>
  <w:style w:type="paragraph" w:styleId="Recuodecorpodetexto2">
    <w:name w:val="Body Text Indent 2"/>
    <w:basedOn w:val="Normal"/>
    <w:link w:val="Recuodecorpodetexto2Char"/>
    <w:unhideWhenUsed/>
    <w:rsid w:val="00BF6E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F6E32"/>
    <w:rPr>
      <w:rFonts w:ascii="Calibri" w:eastAsia="Calibri" w:hAnsi="Calibri" w:cs="Times New Roman"/>
    </w:rPr>
  </w:style>
  <w:style w:type="character" w:styleId="Nmerodepgina">
    <w:name w:val="page number"/>
    <w:rsid w:val="00BF6E32"/>
    <w:rPr>
      <w:rFonts w:cs="Times New Roman"/>
    </w:rPr>
  </w:style>
  <w:style w:type="paragraph" w:customStyle="1" w:styleId="n1">
    <w:name w:val="n1"/>
    <w:basedOn w:val="Normal"/>
    <w:uiPriority w:val="99"/>
    <w:rsid w:val="00BF6E32"/>
    <w:pPr>
      <w:tabs>
        <w:tab w:val="left" w:pos="1134"/>
      </w:tabs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pt-BR" w:bidi="bn-IN"/>
    </w:rPr>
  </w:style>
  <w:style w:type="paragraph" w:customStyle="1" w:styleId="Padro">
    <w:name w:val="Padrão"/>
    <w:uiPriority w:val="99"/>
    <w:rsid w:val="00BF6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customStyle="1" w:styleId="PADRAO">
    <w:name w:val="PADRAO"/>
    <w:basedOn w:val="Normal"/>
    <w:rsid w:val="00BF6E32"/>
    <w:pPr>
      <w:widowControl w:val="0"/>
      <w:spacing w:after="0" w:line="240" w:lineRule="auto"/>
      <w:ind w:left="1296" w:firstLine="3456"/>
      <w:jc w:val="both"/>
    </w:pPr>
    <w:rPr>
      <w:rFonts w:ascii="Times New Roman" w:eastAsia="Times New Roman" w:hAnsi="Times New Roman" w:cs="Vrinda"/>
      <w:sz w:val="24"/>
      <w:szCs w:val="24"/>
      <w:lang w:eastAsia="pt-BR" w:bidi="bn-IN"/>
    </w:rPr>
  </w:style>
  <w:style w:type="paragraph" w:styleId="Ttulo">
    <w:name w:val="Title"/>
    <w:basedOn w:val="Normal"/>
    <w:link w:val="TtuloChar"/>
    <w:qFormat/>
    <w:rsid w:val="00BF6E3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 w:bidi="bn-IN"/>
    </w:rPr>
  </w:style>
  <w:style w:type="character" w:customStyle="1" w:styleId="TtuloChar">
    <w:name w:val="Título Char"/>
    <w:basedOn w:val="Fontepargpadro"/>
    <w:link w:val="Ttulo"/>
    <w:rsid w:val="00BF6E32"/>
    <w:rPr>
      <w:rFonts w:ascii="Arial" w:eastAsia="Times New Roman" w:hAnsi="Arial" w:cs="Arial"/>
      <w:b/>
      <w:bCs/>
      <w:sz w:val="28"/>
      <w:szCs w:val="28"/>
      <w:lang w:eastAsia="pt-BR" w:bidi="bn-IN"/>
    </w:rPr>
  </w:style>
  <w:style w:type="character" w:customStyle="1" w:styleId="textodesctitulo1">
    <w:name w:val="textodesctitulo1"/>
    <w:uiPriority w:val="99"/>
    <w:rsid w:val="00BF6E32"/>
    <w:rPr>
      <w:rFonts w:ascii="Verdana" w:hAnsi="Verdana" w:cs="Verdana"/>
      <w:b/>
      <w:bCs/>
      <w:color w:val="000000"/>
      <w:sz w:val="13"/>
      <w:szCs w:val="13"/>
      <w:u w:val="none"/>
      <w:effect w:val="none"/>
    </w:rPr>
  </w:style>
  <w:style w:type="paragraph" w:styleId="Subttulo">
    <w:name w:val="Subtitle"/>
    <w:basedOn w:val="Normal"/>
    <w:link w:val="SubttuloChar"/>
    <w:qFormat/>
    <w:rsid w:val="00BF6E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pt-BR" w:bidi="bn-IN"/>
    </w:rPr>
  </w:style>
  <w:style w:type="character" w:customStyle="1" w:styleId="SubttuloChar">
    <w:name w:val="Subtítulo Char"/>
    <w:basedOn w:val="Fontepargpadro"/>
    <w:link w:val="Subttulo"/>
    <w:rsid w:val="00BF6E32"/>
    <w:rPr>
      <w:rFonts w:ascii="Arial" w:eastAsia="Times New Roman" w:hAnsi="Arial" w:cs="Arial"/>
      <w:b/>
      <w:bCs/>
      <w:i/>
      <w:iCs/>
      <w:sz w:val="32"/>
      <w:szCs w:val="32"/>
      <w:shd w:val="pct20" w:color="auto" w:fill="auto"/>
      <w:lang w:eastAsia="pt-BR" w:bidi="bn-IN"/>
    </w:rPr>
  </w:style>
  <w:style w:type="paragraph" w:styleId="Legenda">
    <w:name w:val="caption"/>
    <w:basedOn w:val="Normal"/>
    <w:next w:val="Normal"/>
    <w:uiPriority w:val="99"/>
    <w:qFormat/>
    <w:rsid w:val="00BF6E32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pt-BR" w:bidi="bn-IN"/>
    </w:rPr>
  </w:style>
  <w:style w:type="paragraph" w:customStyle="1" w:styleId="Corpo">
    <w:name w:val="Corpo"/>
    <w:uiPriority w:val="99"/>
    <w:rsid w:val="00BF6E32"/>
    <w:pPr>
      <w:snapToGrid w:val="0"/>
      <w:spacing w:after="0" w:line="240" w:lineRule="auto"/>
      <w:jc w:val="both"/>
    </w:pPr>
    <w:rPr>
      <w:rFonts w:ascii="Times New Roman" w:eastAsia="Times New Roman" w:hAnsi="Times New Roman" w:cs="Vrinda"/>
      <w:color w:val="000000"/>
      <w:sz w:val="20"/>
      <w:szCs w:val="20"/>
      <w:lang w:eastAsia="pt-BR" w:bidi="bn-IN"/>
    </w:rPr>
  </w:style>
  <w:style w:type="paragraph" w:customStyle="1" w:styleId="Parte">
    <w:name w:val="Parte"/>
    <w:basedOn w:val="Normal"/>
    <w:next w:val="Normal"/>
    <w:uiPriority w:val="99"/>
    <w:rsid w:val="00BF6E32"/>
    <w:pPr>
      <w:tabs>
        <w:tab w:val="left" w:pos="454"/>
      </w:tabs>
      <w:spacing w:after="0" w:line="200" w:lineRule="atLeast"/>
      <w:ind w:left="454" w:hanging="454"/>
      <w:jc w:val="both"/>
    </w:pPr>
    <w:rPr>
      <w:rFonts w:ascii="Times New Roman" w:eastAsia="Times New Roman" w:hAnsi="Times New Roman" w:cs="Vrinda"/>
      <w:b/>
      <w:bCs/>
      <w:caps/>
      <w:sz w:val="18"/>
      <w:szCs w:val="18"/>
      <w:lang w:eastAsia="pt-BR" w:bidi="bn-IN"/>
    </w:rPr>
  </w:style>
  <w:style w:type="paragraph" w:customStyle="1" w:styleId="Textopadro">
    <w:name w:val="Texto padrão"/>
    <w:basedOn w:val="Normal"/>
    <w:uiPriority w:val="99"/>
    <w:rsid w:val="00BF6E3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pt-BR" w:bidi="bn-IN"/>
    </w:rPr>
  </w:style>
  <w:style w:type="paragraph" w:customStyle="1" w:styleId="PN">
    <w:name w:val="PN"/>
    <w:uiPriority w:val="99"/>
    <w:rsid w:val="00BF6E32"/>
    <w:pPr>
      <w:spacing w:before="240" w:after="0" w:line="360" w:lineRule="exact"/>
      <w:jc w:val="both"/>
    </w:pPr>
    <w:rPr>
      <w:rFonts w:ascii="Arial" w:eastAsia="Times New Roman" w:hAnsi="Arial" w:cs="Arial"/>
      <w:sz w:val="24"/>
      <w:szCs w:val="24"/>
      <w:lang w:val="en-US" w:eastAsia="pt-BR" w:bidi="bn-IN"/>
    </w:rPr>
  </w:style>
  <w:style w:type="paragraph" w:styleId="Lista">
    <w:name w:val="List"/>
    <w:basedOn w:val="Normal"/>
    <w:rsid w:val="00BF6E32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lang w:eastAsia="pt-BR" w:bidi="bn-IN"/>
    </w:rPr>
  </w:style>
  <w:style w:type="paragraph" w:customStyle="1" w:styleId="gem2">
    <w:name w:val="gem 2"/>
    <w:basedOn w:val="Normal"/>
    <w:rsid w:val="00BF6E32"/>
    <w:pPr>
      <w:spacing w:before="60" w:after="0" w:line="240" w:lineRule="auto"/>
      <w:ind w:left="644" w:hanging="644"/>
      <w:jc w:val="both"/>
    </w:pPr>
    <w:rPr>
      <w:rFonts w:ascii="Century Gothic" w:eastAsia="Times New Roman" w:hAnsi="Century Gothic" w:cs="Century Gothic"/>
      <w:sz w:val="24"/>
      <w:szCs w:val="24"/>
      <w:lang w:eastAsia="pt-BR" w:bidi="bn-IN"/>
    </w:rPr>
  </w:style>
  <w:style w:type="character" w:customStyle="1" w:styleId="WW8Num4z0">
    <w:name w:val="WW8Num4z0"/>
    <w:rsid w:val="00BF6E32"/>
    <w:rPr>
      <w:rFonts w:ascii="Wingdings" w:hAnsi="Wingdings"/>
    </w:rPr>
  </w:style>
  <w:style w:type="character" w:customStyle="1" w:styleId="Absatz-Standardschriftart">
    <w:name w:val="Absatz-Standardschriftart"/>
    <w:rsid w:val="00BF6E32"/>
  </w:style>
  <w:style w:type="character" w:customStyle="1" w:styleId="WW-Absatz-Standardschriftart">
    <w:name w:val="WW-Absatz-Standardschriftart"/>
    <w:rsid w:val="00BF6E32"/>
  </w:style>
  <w:style w:type="character" w:customStyle="1" w:styleId="WW-Absatz-Standardschriftart1">
    <w:name w:val="WW-Absatz-Standardschriftart1"/>
    <w:rsid w:val="00BF6E32"/>
  </w:style>
  <w:style w:type="character" w:customStyle="1" w:styleId="WW-Absatz-Standardschriftart11">
    <w:name w:val="WW-Absatz-Standardschriftart11"/>
    <w:rsid w:val="00BF6E32"/>
  </w:style>
  <w:style w:type="character" w:customStyle="1" w:styleId="WW-Absatz-Standardschriftart111">
    <w:name w:val="WW-Absatz-Standardschriftart111"/>
    <w:rsid w:val="00BF6E32"/>
  </w:style>
  <w:style w:type="character" w:customStyle="1" w:styleId="WW-Absatz-Standardschriftart1111">
    <w:name w:val="WW-Absatz-Standardschriftart1111"/>
    <w:rsid w:val="00BF6E32"/>
  </w:style>
  <w:style w:type="character" w:customStyle="1" w:styleId="WW-Absatz-Standardschriftart11111">
    <w:name w:val="WW-Absatz-Standardschriftart11111"/>
    <w:rsid w:val="00BF6E32"/>
  </w:style>
  <w:style w:type="character" w:customStyle="1" w:styleId="WW-Absatz-Standardschriftart111111">
    <w:name w:val="WW-Absatz-Standardschriftart111111"/>
    <w:rsid w:val="00BF6E32"/>
  </w:style>
  <w:style w:type="character" w:customStyle="1" w:styleId="WW8Num3z0">
    <w:name w:val="WW8Num3z0"/>
    <w:rsid w:val="00BF6E32"/>
    <w:rPr>
      <w:rFonts w:ascii="Wingdings" w:hAnsi="Wingdings"/>
    </w:rPr>
  </w:style>
  <w:style w:type="character" w:customStyle="1" w:styleId="WW8Num3z1">
    <w:name w:val="WW8Num3z1"/>
    <w:rsid w:val="00BF6E3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F6E32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BF6E32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BF6E32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rsid w:val="00BF6E32"/>
  </w:style>
  <w:style w:type="character" w:customStyle="1" w:styleId="Fontepargpadro4">
    <w:name w:val="Fonte parág. padrão4"/>
    <w:rsid w:val="00BF6E32"/>
  </w:style>
  <w:style w:type="character" w:customStyle="1" w:styleId="WW-Absatz-Standardschriftart1111111">
    <w:name w:val="WW-Absatz-Standardschriftart1111111"/>
    <w:rsid w:val="00BF6E32"/>
  </w:style>
  <w:style w:type="character" w:customStyle="1" w:styleId="WW8Num5z0">
    <w:name w:val="WW8Num5z0"/>
    <w:rsid w:val="00BF6E32"/>
    <w:rPr>
      <w:rFonts w:ascii="Symbol" w:hAnsi="Symbol"/>
    </w:rPr>
  </w:style>
  <w:style w:type="character" w:customStyle="1" w:styleId="WW8Num6z0">
    <w:name w:val="WW8Num6z0"/>
    <w:rsid w:val="00BF6E32"/>
    <w:rPr>
      <w:rFonts w:ascii="Symbol" w:hAnsi="Symbol"/>
    </w:rPr>
  </w:style>
  <w:style w:type="character" w:customStyle="1" w:styleId="WW8Num7z0">
    <w:name w:val="WW8Num7z0"/>
    <w:rsid w:val="00BF6E32"/>
    <w:rPr>
      <w:rFonts w:ascii="Wingdings" w:hAnsi="Wingdings"/>
    </w:rPr>
  </w:style>
  <w:style w:type="character" w:customStyle="1" w:styleId="Fontepargpadro3">
    <w:name w:val="Fonte parág. padrão3"/>
    <w:rsid w:val="00BF6E32"/>
  </w:style>
  <w:style w:type="character" w:customStyle="1" w:styleId="WW-Absatz-Standardschriftart11111111">
    <w:name w:val="WW-Absatz-Standardschriftart11111111"/>
    <w:rsid w:val="00BF6E32"/>
  </w:style>
  <w:style w:type="character" w:customStyle="1" w:styleId="WW-Absatz-Standardschriftart111111111">
    <w:name w:val="WW-Absatz-Standardschriftart111111111"/>
    <w:rsid w:val="00BF6E32"/>
  </w:style>
  <w:style w:type="character" w:customStyle="1" w:styleId="WW8Num7z1">
    <w:name w:val="WW8Num7z1"/>
    <w:rsid w:val="00BF6E32"/>
    <w:rPr>
      <w:rFonts w:ascii="Courier New" w:hAnsi="Courier New" w:cs="Courier New"/>
    </w:rPr>
  </w:style>
  <w:style w:type="character" w:customStyle="1" w:styleId="WW8Num7z3">
    <w:name w:val="WW8Num7z3"/>
    <w:rsid w:val="00BF6E32"/>
    <w:rPr>
      <w:rFonts w:ascii="Symbol" w:hAnsi="Symbol"/>
    </w:rPr>
  </w:style>
  <w:style w:type="character" w:customStyle="1" w:styleId="WW8Num9z0">
    <w:name w:val="WW8Num9z0"/>
    <w:rsid w:val="00BF6E32"/>
    <w:rPr>
      <w:rFonts w:ascii="Symbol" w:hAnsi="Symbol"/>
    </w:rPr>
  </w:style>
  <w:style w:type="character" w:customStyle="1" w:styleId="WW8Num9z1">
    <w:name w:val="WW8Num9z1"/>
    <w:rsid w:val="00BF6E32"/>
    <w:rPr>
      <w:rFonts w:ascii="Courier New" w:hAnsi="Courier New"/>
    </w:rPr>
  </w:style>
  <w:style w:type="character" w:customStyle="1" w:styleId="WW8Num9z2">
    <w:name w:val="WW8Num9z2"/>
    <w:rsid w:val="00BF6E32"/>
    <w:rPr>
      <w:rFonts w:ascii="Wingdings" w:hAnsi="Wingdings"/>
    </w:rPr>
  </w:style>
  <w:style w:type="character" w:customStyle="1" w:styleId="WW8Num12z0">
    <w:name w:val="WW8Num12z0"/>
    <w:rsid w:val="00BF6E32"/>
    <w:rPr>
      <w:rFonts w:ascii="Wingdings" w:hAnsi="Wingdings"/>
    </w:rPr>
  </w:style>
  <w:style w:type="character" w:customStyle="1" w:styleId="WW8Num12z1">
    <w:name w:val="WW8Num12z1"/>
    <w:rsid w:val="00BF6E32"/>
    <w:rPr>
      <w:rFonts w:ascii="Courier New" w:hAnsi="Courier New" w:cs="Courier New"/>
    </w:rPr>
  </w:style>
  <w:style w:type="character" w:customStyle="1" w:styleId="WW8Num12z3">
    <w:name w:val="WW8Num12z3"/>
    <w:rsid w:val="00BF6E32"/>
    <w:rPr>
      <w:rFonts w:ascii="Symbol" w:hAnsi="Symbol"/>
    </w:rPr>
  </w:style>
  <w:style w:type="character" w:customStyle="1" w:styleId="WW8Num15z0">
    <w:name w:val="WW8Num15z0"/>
    <w:rsid w:val="00BF6E32"/>
    <w:rPr>
      <w:b/>
      <w:color w:val="FF0000"/>
      <w:sz w:val="22"/>
    </w:rPr>
  </w:style>
  <w:style w:type="character" w:customStyle="1" w:styleId="WW8Num16z0">
    <w:name w:val="WW8Num16z0"/>
    <w:rsid w:val="00BF6E32"/>
    <w:rPr>
      <w:rFonts w:ascii="Symbol" w:hAnsi="Symbol"/>
    </w:rPr>
  </w:style>
  <w:style w:type="character" w:customStyle="1" w:styleId="WW8Num16z1">
    <w:name w:val="WW8Num16z1"/>
    <w:rsid w:val="00BF6E32"/>
    <w:rPr>
      <w:rFonts w:ascii="Courier New" w:hAnsi="Courier New" w:cs="Courier New"/>
    </w:rPr>
  </w:style>
  <w:style w:type="character" w:customStyle="1" w:styleId="WW8Num16z2">
    <w:name w:val="WW8Num16z2"/>
    <w:rsid w:val="00BF6E32"/>
    <w:rPr>
      <w:rFonts w:ascii="Wingdings" w:hAnsi="Wingdings"/>
    </w:rPr>
  </w:style>
  <w:style w:type="character" w:customStyle="1" w:styleId="WW8Num20z0">
    <w:name w:val="WW8Num20z0"/>
    <w:rsid w:val="00BF6E32"/>
    <w:rPr>
      <w:rFonts w:ascii="Symbol" w:hAnsi="Symbol"/>
    </w:rPr>
  </w:style>
  <w:style w:type="character" w:customStyle="1" w:styleId="WW8Num20z1">
    <w:name w:val="WW8Num20z1"/>
    <w:rsid w:val="00BF6E32"/>
    <w:rPr>
      <w:rFonts w:ascii="Courier New" w:hAnsi="Courier New"/>
    </w:rPr>
  </w:style>
  <w:style w:type="character" w:customStyle="1" w:styleId="WW8Num20z2">
    <w:name w:val="WW8Num20z2"/>
    <w:rsid w:val="00BF6E32"/>
    <w:rPr>
      <w:rFonts w:ascii="Wingdings" w:hAnsi="Wingdings"/>
    </w:rPr>
  </w:style>
  <w:style w:type="character" w:customStyle="1" w:styleId="WW8Num23z0">
    <w:name w:val="WW8Num23z0"/>
    <w:rsid w:val="00BF6E32"/>
    <w:rPr>
      <w:rFonts w:ascii="Wingdings" w:hAnsi="Wingdings"/>
    </w:rPr>
  </w:style>
  <w:style w:type="character" w:customStyle="1" w:styleId="WW8Num23z1">
    <w:name w:val="WW8Num23z1"/>
    <w:rsid w:val="00BF6E32"/>
    <w:rPr>
      <w:rFonts w:ascii="Courier New" w:hAnsi="Courier New" w:cs="Courier New"/>
    </w:rPr>
  </w:style>
  <w:style w:type="character" w:customStyle="1" w:styleId="WW8Num23z3">
    <w:name w:val="WW8Num23z3"/>
    <w:rsid w:val="00BF6E32"/>
    <w:rPr>
      <w:rFonts w:ascii="Symbol" w:hAnsi="Symbol"/>
    </w:rPr>
  </w:style>
  <w:style w:type="character" w:customStyle="1" w:styleId="Fontepargpadro2">
    <w:name w:val="Fonte parág. padrão2"/>
    <w:rsid w:val="00BF6E32"/>
  </w:style>
  <w:style w:type="character" w:customStyle="1" w:styleId="WW-Absatz-Standardschriftart1111111111">
    <w:name w:val="WW-Absatz-Standardschriftart1111111111"/>
    <w:rsid w:val="00BF6E32"/>
  </w:style>
  <w:style w:type="character" w:customStyle="1" w:styleId="WW-Absatz-Standardschriftart11111111111">
    <w:name w:val="WW-Absatz-Standardschriftart11111111111"/>
    <w:rsid w:val="00BF6E32"/>
  </w:style>
  <w:style w:type="character" w:customStyle="1" w:styleId="WW-Absatz-Standardschriftart111111111111">
    <w:name w:val="WW-Absatz-Standardschriftart111111111111"/>
    <w:rsid w:val="00BF6E32"/>
  </w:style>
  <w:style w:type="character" w:customStyle="1" w:styleId="WW-Absatz-Standardschriftart1111111111111">
    <w:name w:val="WW-Absatz-Standardschriftart1111111111111"/>
    <w:rsid w:val="00BF6E32"/>
  </w:style>
  <w:style w:type="character" w:customStyle="1" w:styleId="WW-Absatz-Standardschriftart11111111111111">
    <w:name w:val="WW-Absatz-Standardschriftart11111111111111"/>
    <w:rsid w:val="00BF6E32"/>
  </w:style>
  <w:style w:type="character" w:customStyle="1" w:styleId="WW8Num1z0">
    <w:name w:val="WW8Num1z0"/>
    <w:rsid w:val="00BF6E32"/>
    <w:rPr>
      <w:rFonts w:ascii="Symbol" w:hAnsi="Symbol"/>
    </w:rPr>
  </w:style>
  <w:style w:type="character" w:customStyle="1" w:styleId="WW8Num1z1">
    <w:name w:val="WW8Num1z1"/>
    <w:rsid w:val="00BF6E32"/>
    <w:rPr>
      <w:rFonts w:ascii="Courier New" w:hAnsi="Courier New"/>
    </w:rPr>
  </w:style>
  <w:style w:type="character" w:customStyle="1" w:styleId="WW8Num1z2">
    <w:name w:val="WW8Num1z2"/>
    <w:rsid w:val="00BF6E32"/>
    <w:rPr>
      <w:rFonts w:ascii="Wingdings" w:hAnsi="Wingdings"/>
    </w:rPr>
  </w:style>
  <w:style w:type="character" w:customStyle="1" w:styleId="WW8Num5z1">
    <w:name w:val="WW8Num5z1"/>
    <w:rsid w:val="00BF6E32"/>
    <w:rPr>
      <w:rFonts w:ascii="Courier New" w:hAnsi="Courier New"/>
    </w:rPr>
  </w:style>
  <w:style w:type="character" w:customStyle="1" w:styleId="WW8Num5z2">
    <w:name w:val="WW8Num5z2"/>
    <w:rsid w:val="00BF6E32"/>
    <w:rPr>
      <w:rFonts w:ascii="Wingdings" w:hAnsi="Wingdings"/>
    </w:rPr>
  </w:style>
  <w:style w:type="character" w:customStyle="1" w:styleId="Fontepargpadro1">
    <w:name w:val="Fonte parág. padrão1"/>
    <w:rsid w:val="00BF6E32"/>
  </w:style>
  <w:style w:type="character" w:styleId="nfase">
    <w:name w:val="Emphasis"/>
    <w:qFormat/>
    <w:rsid w:val="00BF6E32"/>
    <w:rPr>
      <w:i/>
      <w:iCs/>
    </w:rPr>
  </w:style>
  <w:style w:type="character" w:styleId="HiperlinkVisitado">
    <w:name w:val="FollowedHyperlink"/>
    <w:uiPriority w:val="99"/>
    <w:rsid w:val="00BF6E32"/>
    <w:rPr>
      <w:color w:val="800080"/>
      <w:u w:val="single"/>
    </w:rPr>
  </w:style>
  <w:style w:type="character" w:customStyle="1" w:styleId="Smbolosdenumerao">
    <w:name w:val="Símbolos de numeração"/>
    <w:rsid w:val="00BF6E32"/>
  </w:style>
  <w:style w:type="character" w:customStyle="1" w:styleId="Bullets">
    <w:name w:val="Bullets"/>
    <w:rsid w:val="00BF6E32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BF6E32"/>
  </w:style>
  <w:style w:type="character" w:customStyle="1" w:styleId="WW8Num5z3">
    <w:name w:val="WW8Num5z3"/>
    <w:rsid w:val="00BF6E32"/>
    <w:rPr>
      <w:rFonts w:ascii="Symbol" w:hAnsi="Symbol"/>
    </w:rPr>
  </w:style>
  <w:style w:type="paragraph" w:customStyle="1" w:styleId="Heading">
    <w:name w:val="Heading"/>
    <w:basedOn w:val="Normal"/>
    <w:next w:val="Corpodetexto"/>
    <w:rsid w:val="00BF6E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BF6E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BF6E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genda4">
    <w:name w:val="Legenda4"/>
    <w:basedOn w:val="Normal"/>
    <w:rsid w:val="00BF6E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F6E32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Ttulo20">
    <w:name w:val="Título2"/>
    <w:basedOn w:val="Normal"/>
    <w:next w:val="Corpodetexto"/>
    <w:rsid w:val="00BF6E32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aptulo">
    <w:name w:val="Capítulo"/>
    <w:basedOn w:val="Normal"/>
    <w:next w:val="Corpodetexto"/>
    <w:rsid w:val="00BF6E32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Legenda3">
    <w:name w:val="Legenda3"/>
    <w:basedOn w:val="Normal"/>
    <w:rsid w:val="00BF6E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BF6E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Legenda11">
    <w:name w:val="Legenda11"/>
    <w:basedOn w:val="Normal"/>
    <w:rsid w:val="00BF6E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F6E32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BF6E32"/>
    <w:pPr>
      <w:suppressAutoHyphens/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stilo2">
    <w:name w:val="Estilo2"/>
    <w:basedOn w:val="Normal"/>
    <w:rsid w:val="00BF6E32"/>
    <w:pPr>
      <w:suppressAutoHyphens/>
      <w:spacing w:after="0" w:line="240" w:lineRule="auto"/>
      <w:ind w:left="269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F6E3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F6E32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6E32"/>
    <w:pPr>
      <w:suppressAutoHyphens/>
      <w:spacing w:after="0" w:line="240" w:lineRule="auto"/>
      <w:ind w:left="993"/>
      <w:jc w:val="both"/>
    </w:pPr>
    <w:rPr>
      <w:rFonts w:ascii="Century Gothic" w:eastAsia="Times New Roman" w:hAnsi="Century Gothic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6E3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font5">
    <w:name w:val="font5"/>
    <w:basedOn w:val="Normal"/>
    <w:rsid w:val="00BF6E32"/>
    <w:pP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font6">
    <w:name w:val="font6"/>
    <w:basedOn w:val="Normal"/>
    <w:rsid w:val="00BF6E32"/>
    <w:pPr>
      <w:suppressAutoHyphens/>
      <w:spacing w:before="280" w:after="280" w:line="240" w:lineRule="auto"/>
    </w:pPr>
    <w:rPr>
      <w:rFonts w:ascii="Times New Roman" w:eastAsia="Arial Unicode MS" w:hAnsi="Times New Roman"/>
      <w:sz w:val="20"/>
      <w:szCs w:val="20"/>
      <w:lang w:eastAsia="ar-SA"/>
    </w:rPr>
  </w:style>
  <w:style w:type="paragraph" w:customStyle="1" w:styleId="font7">
    <w:name w:val="font7"/>
    <w:basedOn w:val="Normal"/>
    <w:rsid w:val="00BF6E32"/>
    <w:pPr>
      <w:suppressAutoHyphens/>
      <w:spacing w:before="280" w:after="280" w:line="240" w:lineRule="auto"/>
    </w:pPr>
    <w:rPr>
      <w:rFonts w:ascii="Times New Roman" w:eastAsia="Arial Unicode MS" w:hAnsi="Times New Roman"/>
      <w:sz w:val="14"/>
      <w:szCs w:val="14"/>
      <w:lang w:eastAsia="ar-SA"/>
    </w:rPr>
  </w:style>
  <w:style w:type="paragraph" w:customStyle="1" w:styleId="xl24">
    <w:name w:val="xl24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5">
    <w:name w:val="xl25"/>
    <w:basedOn w:val="Normal"/>
    <w:rsid w:val="00BF6E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6">
    <w:name w:val="xl26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7">
    <w:name w:val="xl27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8">
    <w:name w:val="xl28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9">
    <w:name w:val="xl29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0">
    <w:name w:val="xl30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1">
    <w:name w:val="xl31"/>
    <w:basedOn w:val="Normal"/>
    <w:rsid w:val="00BF6E32"/>
    <w:pPr>
      <w:suppressAutoHyphens/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xl32">
    <w:name w:val="xl32"/>
    <w:basedOn w:val="Normal"/>
    <w:rsid w:val="00BF6E32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"/>
    <w:rsid w:val="00BF6E32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4">
    <w:name w:val="xl34"/>
    <w:basedOn w:val="Normal"/>
    <w:rsid w:val="00BF6E32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5">
    <w:name w:val="xl35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"/>
    <w:rsid w:val="00BF6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b/>
      <w:bCs/>
      <w:lang w:eastAsia="ar-SA"/>
    </w:rPr>
  </w:style>
  <w:style w:type="paragraph" w:customStyle="1" w:styleId="xl37">
    <w:name w:val="xl37"/>
    <w:basedOn w:val="Normal"/>
    <w:rsid w:val="00BF6E3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8">
    <w:name w:val="xl38"/>
    <w:basedOn w:val="Normal"/>
    <w:rsid w:val="00BF6E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9">
    <w:name w:val="xl39"/>
    <w:basedOn w:val="Normal"/>
    <w:rsid w:val="00BF6E3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48">
    <w:name w:val="xl48"/>
    <w:basedOn w:val="Normal"/>
    <w:rsid w:val="00BF6E3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edital">
    <w:name w:val="edital"/>
    <w:basedOn w:val="Normal"/>
    <w:rsid w:val="00BF6E32"/>
    <w:pPr>
      <w:tabs>
        <w:tab w:val="left" w:pos="0"/>
        <w:tab w:val="left" w:pos="176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Default">
    <w:name w:val="WW-Default"/>
    <w:rsid w:val="00BF6E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F6E3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BF6E32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BF6E32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embloco2">
    <w:name w:val="Texto em bloco2"/>
    <w:basedOn w:val="Normal"/>
    <w:rsid w:val="00BF6E32"/>
    <w:pPr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F6E3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F6E32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rsid w:val="00BF6E32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0">
    <w:name w:val="corpo"/>
    <w:basedOn w:val="Normal"/>
    <w:rsid w:val="00BF6E3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embloco3">
    <w:name w:val="Texto em bloco3"/>
    <w:basedOn w:val="Normal"/>
    <w:rsid w:val="00BF6E32"/>
    <w:pPr>
      <w:suppressAutoHyphens/>
      <w:spacing w:after="0" w:line="240" w:lineRule="auto"/>
      <w:ind w:left="57" w:right="57"/>
      <w:jc w:val="both"/>
    </w:pPr>
    <w:rPr>
      <w:rFonts w:ascii="Bookman Old Style" w:eastAsia="Times New Roman" w:hAnsi="Bookman Old Style" w:cs="Arial"/>
      <w:sz w:val="18"/>
      <w:szCs w:val="20"/>
      <w:lang w:eastAsia="ar-SA"/>
    </w:rPr>
  </w:style>
  <w:style w:type="paragraph" w:customStyle="1" w:styleId="Corpodetexto22">
    <w:name w:val="Corpo de texto 22"/>
    <w:basedOn w:val="Normal"/>
    <w:rsid w:val="00BF6E3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M1">
    <w:name w:val="CM1"/>
    <w:basedOn w:val="Default"/>
    <w:next w:val="Default"/>
    <w:rsid w:val="00BF6E32"/>
    <w:pPr>
      <w:widowControl w:val="0"/>
    </w:pPr>
    <w:rPr>
      <w:rFonts w:eastAsia="Times New Roman"/>
      <w:color w:val="auto"/>
      <w:lang w:eastAsia="pt-BR"/>
    </w:rPr>
  </w:style>
  <w:style w:type="paragraph" w:customStyle="1" w:styleId="CM10">
    <w:name w:val="CM10"/>
    <w:basedOn w:val="Default"/>
    <w:next w:val="Default"/>
    <w:rsid w:val="00BF6E32"/>
    <w:pPr>
      <w:widowControl w:val="0"/>
      <w:spacing w:after="393"/>
    </w:pPr>
    <w:rPr>
      <w:rFonts w:eastAsia="Times New Roman"/>
      <w:color w:val="auto"/>
      <w:lang w:eastAsia="pt-BR"/>
    </w:rPr>
  </w:style>
  <w:style w:type="paragraph" w:customStyle="1" w:styleId="CM2">
    <w:name w:val="CM2"/>
    <w:basedOn w:val="Default"/>
    <w:next w:val="Default"/>
    <w:rsid w:val="00BF6E32"/>
    <w:pPr>
      <w:widowControl w:val="0"/>
      <w:spacing w:line="273" w:lineRule="atLeast"/>
    </w:pPr>
    <w:rPr>
      <w:rFonts w:eastAsia="Times New Roman"/>
      <w:color w:val="auto"/>
      <w:lang w:eastAsia="pt-BR"/>
    </w:rPr>
  </w:style>
  <w:style w:type="paragraph" w:customStyle="1" w:styleId="CM11">
    <w:name w:val="CM11"/>
    <w:basedOn w:val="Default"/>
    <w:next w:val="Default"/>
    <w:rsid w:val="00BF6E32"/>
    <w:pPr>
      <w:widowControl w:val="0"/>
      <w:spacing w:after="555"/>
    </w:pPr>
    <w:rPr>
      <w:rFonts w:eastAsia="Times New Roman"/>
      <w:color w:val="auto"/>
      <w:lang w:eastAsia="pt-BR"/>
    </w:rPr>
  </w:style>
  <w:style w:type="paragraph" w:customStyle="1" w:styleId="CM12">
    <w:name w:val="CM12"/>
    <w:basedOn w:val="Default"/>
    <w:next w:val="Default"/>
    <w:rsid w:val="00BF6E32"/>
    <w:pPr>
      <w:widowControl w:val="0"/>
      <w:spacing w:after="273"/>
    </w:pPr>
    <w:rPr>
      <w:rFonts w:eastAsia="Times New Roman"/>
      <w:color w:val="auto"/>
      <w:lang w:eastAsia="pt-BR"/>
    </w:rPr>
  </w:style>
  <w:style w:type="paragraph" w:customStyle="1" w:styleId="CM3">
    <w:name w:val="CM3"/>
    <w:basedOn w:val="Default"/>
    <w:next w:val="Default"/>
    <w:rsid w:val="00BF6E32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4">
    <w:name w:val="CM4"/>
    <w:basedOn w:val="Default"/>
    <w:next w:val="Default"/>
    <w:rsid w:val="00BF6E32"/>
    <w:pPr>
      <w:widowControl w:val="0"/>
      <w:spacing w:line="276" w:lineRule="atLeast"/>
    </w:pPr>
    <w:rPr>
      <w:rFonts w:eastAsia="Times New Roman"/>
      <w:color w:val="auto"/>
      <w:lang w:eastAsia="pt-BR"/>
    </w:rPr>
  </w:style>
  <w:style w:type="paragraph" w:customStyle="1" w:styleId="CM6">
    <w:name w:val="CM6"/>
    <w:basedOn w:val="Default"/>
    <w:next w:val="Default"/>
    <w:rsid w:val="00BF6E32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7">
    <w:name w:val="CM7"/>
    <w:basedOn w:val="Default"/>
    <w:next w:val="Default"/>
    <w:rsid w:val="00BF6E32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8">
    <w:name w:val="CM8"/>
    <w:basedOn w:val="Default"/>
    <w:next w:val="Default"/>
    <w:rsid w:val="00BF6E32"/>
    <w:pPr>
      <w:widowControl w:val="0"/>
      <w:spacing w:line="273" w:lineRule="atLeast"/>
    </w:pPr>
    <w:rPr>
      <w:rFonts w:eastAsia="Times New Roman"/>
      <w:color w:val="auto"/>
      <w:lang w:eastAsia="pt-BR"/>
    </w:rPr>
  </w:style>
  <w:style w:type="paragraph" w:customStyle="1" w:styleId="CM13">
    <w:name w:val="CM13"/>
    <w:basedOn w:val="Default"/>
    <w:next w:val="Default"/>
    <w:rsid w:val="00BF6E32"/>
    <w:pPr>
      <w:widowControl w:val="0"/>
      <w:spacing w:after="663"/>
    </w:pPr>
    <w:rPr>
      <w:rFonts w:eastAsia="Times New Roman"/>
      <w:color w:val="auto"/>
      <w:lang w:eastAsia="pt-BR"/>
    </w:rPr>
  </w:style>
  <w:style w:type="paragraph" w:customStyle="1" w:styleId="CM14">
    <w:name w:val="CM14"/>
    <w:basedOn w:val="Default"/>
    <w:next w:val="Default"/>
    <w:rsid w:val="00BF6E32"/>
    <w:pPr>
      <w:widowControl w:val="0"/>
      <w:spacing w:after="830"/>
    </w:pPr>
    <w:rPr>
      <w:rFonts w:eastAsia="Times New Roman"/>
      <w:color w:val="auto"/>
      <w:lang w:eastAsia="pt-BR"/>
    </w:rPr>
  </w:style>
  <w:style w:type="paragraph" w:styleId="Saudao">
    <w:name w:val="Salutation"/>
    <w:basedOn w:val="Normal"/>
    <w:link w:val="SaudaoChar"/>
    <w:rsid w:val="00BF6E3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audaoChar">
    <w:name w:val="Saudação Char"/>
    <w:basedOn w:val="Fontepargpadro"/>
    <w:link w:val="Saudao"/>
    <w:rsid w:val="00BF6E32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xxx">
    <w:name w:val="x.x.x"/>
    <w:basedOn w:val="Normal"/>
    <w:rsid w:val="00BF6E32"/>
    <w:pPr>
      <w:keepLines/>
      <w:autoSpaceDE w:val="0"/>
      <w:autoSpaceDN w:val="0"/>
      <w:spacing w:before="40" w:after="0" w:line="240" w:lineRule="auto"/>
      <w:ind w:left="1276" w:hanging="709"/>
      <w:jc w:val="both"/>
    </w:pPr>
    <w:rPr>
      <w:rFonts w:ascii="Arial" w:eastAsia="Times New Roman" w:hAnsi="Arial" w:cs="Arial"/>
      <w:lang w:eastAsia="pt-BR"/>
    </w:rPr>
  </w:style>
  <w:style w:type="paragraph" w:customStyle="1" w:styleId="OmniPage7">
    <w:name w:val="OmniPage #7"/>
    <w:basedOn w:val="Normal"/>
    <w:rsid w:val="00BF6E32"/>
    <w:pPr>
      <w:spacing w:after="0" w:line="240" w:lineRule="auto"/>
    </w:pPr>
    <w:rPr>
      <w:rFonts w:ascii="Haettenschweiler" w:eastAsia="Times New Roman" w:hAnsi="Haettenschweiler"/>
      <w:noProof/>
      <w:sz w:val="20"/>
      <w:szCs w:val="20"/>
      <w:lang w:eastAsia="pt-BR"/>
    </w:rPr>
  </w:style>
  <w:style w:type="paragraph" w:customStyle="1" w:styleId="western">
    <w:name w:val="western"/>
    <w:basedOn w:val="Normal"/>
    <w:rsid w:val="00BF6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BF6E32"/>
    <w:rPr>
      <w:b/>
      <w:bCs/>
    </w:rPr>
  </w:style>
  <w:style w:type="paragraph" w:customStyle="1" w:styleId="paragrafo2">
    <w:name w:val="paragrafo2"/>
    <w:basedOn w:val="Normal"/>
    <w:rsid w:val="00BF6E32"/>
    <w:pPr>
      <w:tabs>
        <w:tab w:val="left" w:pos="8820"/>
      </w:tabs>
      <w:suppressAutoHyphens/>
      <w:spacing w:before="120" w:after="0" w:line="240" w:lineRule="auto"/>
      <w:ind w:left="900" w:hanging="540"/>
      <w:jc w:val="both"/>
    </w:pPr>
    <w:rPr>
      <w:rFonts w:ascii="Century Gothic" w:eastAsia="Times New Roman" w:hAnsi="Century Gothic" w:cs="Arial"/>
      <w:sz w:val="24"/>
      <w:szCs w:val="24"/>
      <w:lang w:eastAsia="ar-SA"/>
    </w:rPr>
  </w:style>
  <w:style w:type="character" w:customStyle="1" w:styleId="Ttulo2Char1">
    <w:name w:val="Título 2 Char1"/>
    <w:locked/>
    <w:rsid w:val="00BF6E32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3Char1">
    <w:name w:val="Título 3 Char1"/>
    <w:locked/>
    <w:rsid w:val="00BF6E32"/>
    <w:rPr>
      <w:rFonts w:ascii="Arial" w:eastAsia="Times New Roman" w:hAnsi="Arial" w:cs="Arial"/>
      <w:sz w:val="36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BF6E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F6E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1">
    <w:name w:val="Cabeçalho Char1"/>
    <w:locked/>
    <w:rsid w:val="00BF6E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locked/>
    <w:rsid w:val="00BF6E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fimChar">
    <w:name w:val="Texto de nota de fim Char"/>
    <w:link w:val="Textodenotadefim"/>
    <w:rsid w:val="00BF6E32"/>
    <w:rPr>
      <w:rFonts w:ascii="Arial" w:hAnsi="Arial"/>
    </w:rPr>
  </w:style>
  <w:style w:type="paragraph" w:styleId="Textodenotadefim">
    <w:name w:val="endnote text"/>
    <w:basedOn w:val="Normal"/>
    <w:link w:val="TextodenotadefimChar"/>
    <w:unhideWhenUsed/>
    <w:rsid w:val="00BF6E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theme="minorBidi"/>
    </w:rPr>
  </w:style>
  <w:style w:type="character" w:customStyle="1" w:styleId="TextodenotadefimChar1">
    <w:name w:val="Texto de nota de fim Char1"/>
    <w:basedOn w:val="Fontepargpadro"/>
    <w:rsid w:val="00BF6E32"/>
    <w:rPr>
      <w:rFonts w:ascii="Calibri" w:eastAsia="Calibri" w:hAnsi="Calibri" w:cs="Times New Roman"/>
      <w:sz w:val="20"/>
      <w:szCs w:val="20"/>
    </w:rPr>
  </w:style>
  <w:style w:type="paragraph" w:styleId="Commarcadores">
    <w:name w:val="List Bullet"/>
    <w:basedOn w:val="Normal"/>
    <w:autoRedefine/>
    <w:unhideWhenUsed/>
    <w:rsid w:val="00BF6E32"/>
    <w:pPr>
      <w:widowControl w:val="0"/>
      <w:tabs>
        <w:tab w:val="num" w:pos="360"/>
      </w:tabs>
      <w:spacing w:after="0" w:line="240" w:lineRule="auto"/>
      <w:ind w:left="283" w:hanging="283"/>
      <w:jc w:val="both"/>
    </w:pPr>
    <w:rPr>
      <w:rFonts w:ascii="Arial" w:eastAsia="Times New Roman" w:hAnsi="Arial"/>
      <w:sz w:val="26"/>
      <w:szCs w:val="20"/>
      <w:lang w:eastAsia="pt-BR"/>
    </w:rPr>
  </w:style>
  <w:style w:type="paragraph" w:styleId="Commarcadores2">
    <w:name w:val="List Bullet 2"/>
    <w:basedOn w:val="Normal"/>
    <w:unhideWhenUsed/>
    <w:rsid w:val="00BF6E32"/>
    <w:pPr>
      <w:tabs>
        <w:tab w:val="left" w:pos="360"/>
        <w:tab w:val="num" w:pos="643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1">
    <w:name w:val="Título Char1"/>
    <w:locked/>
    <w:rsid w:val="00BF6E32"/>
    <w:rPr>
      <w:rFonts w:ascii="Times New Roman" w:eastAsia="Times New Roman" w:hAnsi="Times New Roman" w:cs="Times New Roman"/>
      <w:b/>
      <w:sz w:val="44"/>
      <w:szCs w:val="20"/>
      <w:lang w:val="pt-PT" w:eastAsia="pt-BR"/>
    </w:rPr>
  </w:style>
  <w:style w:type="character" w:customStyle="1" w:styleId="CorpodetextoChar1">
    <w:name w:val="Corpo de texto Char1"/>
    <w:locked/>
    <w:rsid w:val="00BF6E32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MapadoDocumentoChar">
    <w:name w:val="Mapa do Documento Char"/>
    <w:link w:val="MapadoDocumento"/>
    <w:rsid w:val="00BF6E32"/>
    <w:rPr>
      <w:rFonts w:ascii="Tahoma" w:hAnsi="Tahoma" w:cs="Tahoma"/>
      <w:sz w:val="24"/>
      <w:szCs w:val="24"/>
      <w:shd w:val="clear" w:color="auto" w:fill="000080"/>
    </w:rPr>
  </w:style>
  <w:style w:type="paragraph" w:styleId="MapadoDocumento">
    <w:name w:val="Document Map"/>
    <w:basedOn w:val="Normal"/>
    <w:link w:val="MapadoDocumentoChar"/>
    <w:unhideWhenUsed/>
    <w:rsid w:val="00BF6E32"/>
    <w:pPr>
      <w:shd w:val="clear" w:color="auto" w:fill="000080"/>
      <w:spacing w:after="0" w:line="240" w:lineRule="auto"/>
    </w:pPr>
    <w:rPr>
      <w:rFonts w:ascii="Tahoma" w:eastAsiaTheme="minorHAnsi" w:hAnsi="Tahoma" w:cs="Tahoma"/>
      <w:sz w:val="24"/>
      <w:szCs w:val="24"/>
    </w:rPr>
  </w:style>
  <w:style w:type="character" w:customStyle="1" w:styleId="MapadoDocumentoChar1">
    <w:name w:val="Mapa do Documento Char1"/>
    <w:basedOn w:val="Fontepargpadro"/>
    <w:uiPriority w:val="99"/>
    <w:semiHidden/>
    <w:rsid w:val="00BF6E32"/>
    <w:rPr>
      <w:rFonts w:ascii="Tahoma" w:eastAsia="Calibri" w:hAnsi="Tahoma" w:cs="Tahoma"/>
      <w:sz w:val="16"/>
      <w:szCs w:val="16"/>
    </w:rPr>
  </w:style>
  <w:style w:type="character" w:customStyle="1" w:styleId="AssuntodocomentrioChar">
    <w:name w:val="Assunto do comentário Char"/>
    <w:link w:val="Assuntodocomentrio"/>
    <w:rsid w:val="00BF6E32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BF6E32"/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ssuntodocomentrioChar1">
    <w:name w:val="Assunto do comentário Char1"/>
    <w:basedOn w:val="TextodecomentrioChar"/>
    <w:rsid w:val="00BF6E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2000">
    <w:name w:val="____/_____/2000"/>
    <w:basedOn w:val="Normal"/>
    <w:rsid w:val="00BF6E32"/>
    <w:pPr>
      <w:tabs>
        <w:tab w:val="left" w:pos="2304"/>
      </w:tabs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p10">
    <w:name w:val="p10"/>
    <w:basedOn w:val="Normal"/>
    <w:rsid w:val="00BF6E32"/>
    <w:pPr>
      <w:tabs>
        <w:tab w:val="left" w:pos="680"/>
        <w:tab w:val="left" w:pos="1800"/>
      </w:tabs>
      <w:spacing w:after="0" w:line="240" w:lineRule="atLeast"/>
      <w:ind w:left="432" w:hanging="1152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">
    <w:name w:val="p1"/>
    <w:basedOn w:val="Normal"/>
    <w:rsid w:val="00BF6E32"/>
    <w:pPr>
      <w:tabs>
        <w:tab w:val="left" w:pos="720"/>
      </w:tabs>
      <w:overflowPunct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">
    <w:name w:val="p4"/>
    <w:basedOn w:val="Normal"/>
    <w:rsid w:val="00BF6E32"/>
    <w:pPr>
      <w:tabs>
        <w:tab w:val="left" w:pos="1520"/>
      </w:tabs>
      <w:overflowPunct w:val="0"/>
      <w:autoSpaceDE w:val="0"/>
      <w:autoSpaceDN w:val="0"/>
      <w:spacing w:after="0" w:line="240" w:lineRule="atLeast"/>
      <w:ind w:left="1440" w:firstLine="158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5">
    <w:name w:val="p5"/>
    <w:basedOn w:val="Normal"/>
    <w:rsid w:val="00BF6E32"/>
    <w:pPr>
      <w:tabs>
        <w:tab w:val="left" w:pos="660"/>
      </w:tabs>
      <w:overflowPunct w:val="0"/>
      <w:autoSpaceDE w:val="0"/>
      <w:autoSpaceDN w:val="0"/>
      <w:spacing w:after="0" w:line="240" w:lineRule="atLeast"/>
      <w:ind w:left="78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6">
    <w:name w:val="p6"/>
    <w:basedOn w:val="Normal"/>
    <w:rsid w:val="00BF6E32"/>
    <w:pPr>
      <w:tabs>
        <w:tab w:val="left" w:pos="660"/>
      </w:tabs>
      <w:overflowPunct w:val="0"/>
      <w:autoSpaceDE w:val="0"/>
      <w:autoSpaceDN w:val="0"/>
      <w:spacing w:after="0" w:line="240" w:lineRule="atLeast"/>
      <w:ind w:left="720" w:hanging="7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7">
    <w:name w:val="p7"/>
    <w:basedOn w:val="Normal"/>
    <w:rsid w:val="00BF6E32"/>
    <w:pPr>
      <w:tabs>
        <w:tab w:val="left" w:pos="720"/>
      </w:tabs>
      <w:overflowPunct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8">
    <w:name w:val="p8"/>
    <w:basedOn w:val="Normal"/>
    <w:rsid w:val="00BF6E32"/>
    <w:pPr>
      <w:tabs>
        <w:tab w:val="left" w:pos="680"/>
        <w:tab w:val="left" w:pos="960"/>
      </w:tabs>
      <w:spacing w:after="0" w:line="240" w:lineRule="atLeast"/>
      <w:ind w:left="432" w:hanging="10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">
    <w:name w:val="p3"/>
    <w:basedOn w:val="Normal"/>
    <w:rsid w:val="00BF6E32"/>
    <w:pPr>
      <w:tabs>
        <w:tab w:val="left" w:pos="720"/>
      </w:tabs>
      <w:overflowPunct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1">
    <w:name w:val="p11"/>
    <w:basedOn w:val="Normal"/>
    <w:rsid w:val="00BF6E32"/>
    <w:pPr>
      <w:tabs>
        <w:tab w:val="left" w:pos="720"/>
      </w:tabs>
      <w:overflowPunct w:val="0"/>
      <w:autoSpaceDE w:val="0"/>
      <w:autoSpaceDN w:val="0"/>
      <w:spacing w:after="0" w:line="72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2">
    <w:name w:val="p12"/>
    <w:basedOn w:val="Normal"/>
    <w:rsid w:val="00BF6E32"/>
    <w:pPr>
      <w:tabs>
        <w:tab w:val="left" w:pos="660"/>
        <w:tab w:val="left" w:pos="980"/>
      </w:tabs>
      <w:overflowPunct w:val="0"/>
      <w:autoSpaceDE w:val="0"/>
      <w:autoSpaceDN w:val="0"/>
      <w:spacing w:after="0" w:line="480" w:lineRule="atLeast"/>
      <w:ind w:left="432" w:hanging="10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3">
    <w:name w:val="p13"/>
    <w:basedOn w:val="Normal"/>
    <w:rsid w:val="00BF6E32"/>
    <w:pPr>
      <w:tabs>
        <w:tab w:val="left" w:pos="720"/>
      </w:tabs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4">
    <w:name w:val="p14"/>
    <w:basedOn w:val="Normal"/>
    <w:rsid w:val="00BF6E32"/>
    <w:pPr>
      <w:tabs>
        <w:tab w:val="left" w:pos="660"/>
      </w:tabs>
      <w:overflowPunct w:val="0"/>
      <w:autoSpaceDE w:val="0"/>
      <w:autoSpaceDN w:val="0"/>
      <w:spacing w:after="0" w:line="240" w:lineRule="atLeast"/>
      <w:ind w:left="720" w:hanging="7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5">
    <w:name w:val="p15"/>
    <w:basedOn w:val="Normal"/>
    <w:rsid w:val="00BF6E32"/>
    <w:pPr>
      <w:tabs>
        <w:tab w:val="left" w:pos="720"/>
      </w:tabs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6">
    <w:name w:val="p16"/>
    <w:basedOn w:val="Normal"/>
    <w:rsid w:val="00BF6E32"/>
    <w:pPr>
      <w:tabs>
        <w:tab w:val="left" w:pos="980"/>
      </w:tabs>
      <w:overflowPunct w:val="0"/>
      <w:autoSpaceDE w:val="0"/>
      <w:autoSpaceDN w:val="0"/>
      <w:spacing w:after="0" w:line="240" w:lineRule="atLeast"/>
      <w:ind w:left="432" w:hanging="10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0">
    <w:name w:val="p20"/>
    <w:basedOn w:val="Normal"/>
    <w:rsid w:val="00BF6E32"/>
    <w:pPr>
      <w:tabs>
        <w:tab w:val="left" w:pos="1080"/>
      </w:tabs>
      <w:overflowPunct w:val="0"/>
      <w:autoSpaceDE w:val="0"/>
      <w:autoSpaceDN w:val="0"/>
      <w:spacing w:after="0" w:line="240" w:lineRule="atLeast"/>
      <w:ind w:left="288" w:hanging="1152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6">
    <w:name w:val="p26"/>
    <w:basedOn w:val="Normal"/>
    <w:rsid w:val="00BF6E32"/>
    <w:pPr>
      <w:tabs>
        <w:tab w:val="left" w:pos="660"/>
        <w:tab w:val="left" w:pos="1080"/>
      </w:tabs>
      <w:overflowPunct w:val="0"/>
      <w:autoSpaceDE w:val="0"/>
      <w:autoSpaceDN w:val="0"/>
      <w:spacing w:after="0" w:line="240" w:lineRule="atLeast"/>
      <w:ind w:left="288" w:hanging="1152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19">
    <w:name w:val="p19"/>
    <w:basedOn w:val="Normal"/>
    <w:rsid w:val="00BF6E32"/>
    <w:pPr>
      <w:tabs>
        <w:tab w:val="left" w:pos="660"/>
        <w:tab w:val="left" w:pos="980"/>
      </w:tabs>
      <w:overflowPunct w:val="0"/>
      <w:autoSpaceDE w:val="0"/>
      <w:autoSpaceDN w:val="0"/>
      <w:spacing w:after="0" w:line="240" w:lineRule="atLeast"/>
      <w:ind w:left="432" w:hanging="100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17">
    <w:name w:val="t17"/>
    <w:basedOn w:val="Normal"/>
    <w:rsid w:val="00BF6E32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1">
    <w:name w:val="p21"/>
    <w:basedOn w:val="Normal"/>
    <w:rsid w:val="00BF6E32"/>
    <w:pPr>
      <w:tabs>
        <w:tab w:val="left" w:pos="1080"/>
        <w:tab w:val="left" w:pos="1520"/>
      </w:tabs>
      <w:overflowPunct w:val="0"/>
      <w:autoSpaceDE w:val="0"/>
      <w:autoSpaceDN w:val="0"/>
      <w:spacing w:after="0" w:line="240" w:lineRule="atLeast"/>
      <w:ind w:left="144" w:hanging="158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2">
    <w:name w:val="p22"/>
    <w:basedOn w:val="Normal"/>
    <w:rsid w:val="00BF6E32"/>
    <w:pPr>
      <w:tabs>
        <w:tab w:val="left" w:pos="980"/>
        <w:tab w:val="left" w:pos="1520"/>
      </w:tabs>
      <w:overflowPunct w:val="0"/>
      <w:autoSpaceDE w:val="0"/>
      <w:autoSpaceDN w:val="0"/>
      <w:spacing w:after="0" w:line="240" w:lineRule="atLeast"/>
      <w:ind w:left="144" w:hanging="158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5">
    <w:name w:val="p25"/>
    <w:basedOn w:val="Normal"/>
    <w:rsid w:val="00BF6E32"/>
    <w:pPr>
      <w:tabs>
        <w:tab w:val="left" w:pos="1080"/>
      </w:tabs>
      <w:overflowPunct w:val="0"/>
      <w:autoSpaceDE w:val="0"/>
      <w:autoSpaceDN w:val="0"/>
      <w:spacing w:after="0" w:line="240" w:lineRule="atLeast"/>
      <w:ind w:left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8">
    <w:name w:val="p28"/>
    <w:basedOn w:val="Normal"/>
    <w:rsid w:val="00BF6E32"/>
    <w:pPr>
      <w:tabs>
        <w:tab w:val="left" w:pos="1080"/>
        <w:tab w:val="left" w:pos="1320"/>
      </w:tabs>
      <w:overflowPunct w:val="0"/>
      <w:autoSpaceDE w:val="0"/>
      <w:autoSpaceDN w:val="0"/>
      <w:spacing w:after="0" w:line="240" w:lineRule="atLeast"/>
      <w:ind w:left="144" w:hanging="1296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29">
    <w:name w:val="t29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30">
    <w:name w:val="t30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31">
    <w:name w:val="t31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32">
    <w:name w:val="t32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33">
    <w:name w:val="t33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34">
    <w:name w:val="t34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35">
    <w:name w:val="t35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6">
    <w:name w:val="p36"/>
    <w:basedOn w:val="Normal"/>
    <w:rsid w:val="00BF6E32"/>
    <w:pPr>
      <w:tabs>
        <w:tab w:val="left" w:pos="980"/>
        <w:tab w:val="left" w:pos="1080"/>
      </w:tabs>
      <w:overflowPunct w:val="0"/>
      <w:autoSpaceDE w:val="0"/>
      <w:autoSpaceDN w:val="0"/>
      <w:spacing w:after="0" w:line="480" w:lineRule="atLeast"/>
      <w:ind w:left="288" w:hanging="1152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37">
    <w:name w:val="t37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9">
    <w:name w:val="p39"/>
    <w:basedOn w:val="Normal"/>
    <w:rsid w:val="00BF6E32"/>
    <w:pPr>
      <w:tabs>
        <w:tab w:val="left" w:pos="660"/>
        <w:tab w:val="left" w:pos="1080"/>
      </w:tabs>
      <w:overflowPunct w:val="0"/>
      <w:autoSpaceDE w:val="0"/>
      <w:autoSpaceDN w:val="0"/>
      <w:spacing w:after="0" w:line="240" w:lineRule="atLeast"/>
      <w:ind w:left="288" w:hanging="432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8">
    <w:name w:val="p38"/>
    <w:basedOn w:val="Normal"/>
    <w:rsid w:val="00BF6E32"/>
    <w:pPr>
      <w:tabs>
        <w:tab w:val="left" w:pos="720"/>
      </w:tabs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2">
    <w:name w:val="p42"/>
    <w:basedOn w:val="Normal"/>
    <w:rsid w:val="00BF6E32"/>
    <w:pPr>
      <w:tabs>
        <w:tab w:val="left" w:pos="660"/>
      </w:tabs>
      <w:overflowPunct w:val="0"/>
      <w:autoSpaceDE w:val="0"/>
      <w:autoSpaceDN w:val="0"/>
      <w:spacing w:after="0" w:line="240" w:lineRule="atLeast"/>
      <w:ind w:left="1440" w:firstLine="7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40">
    <w:name w:val="t40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3">
    <w:name w:val="p43"/>
    <w:basedOn w:val="Normal"/>
    <w:rsid w:val="00BF6E32"/>
    <w:pPr>
      <w:tabs>
        <w:tab w:val="left" w:pos="6160"/>
      </w:tabs>
      <w:overflowPunct w:val="0"/>
      <w:autoSpaceDE w:val="0"/>
      <w:autoSpaceDN w:val="0"/>
      <w:spacing w:after="0" w:line="240" w:lineRule="atLeast"/>
      <w:ind w:left="47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41">
    <w:name w:val="t41"/>
    <w:basedOn w:val="Normal"/>
    <w:rsid w:val="00BF6E32"/>
    <w:pPr>
      <w:overflowPunct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22">
    <w:name w:val="xl22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cent">
    <w:name w:val="cent"/>
    <w:basedOn w:val="Normal"/>
    <w:rsid w:val="00BF6E32"/>
    <w:pPr>
      <w:spacing w:after="0" w:line="240" w:lineRule="auto"/>
      <w:jc w:val="center"/>
    </w:pPr>
    <w:rPr>
      <w:rFonts w:ascii="Roman 10cpi" w:eastAsia="Times New Roman" w:hAnsi="Roman 10cpi"/>
      <w:sz w:val="24"/>
      <w:szCs w:val="20"/>
      <w:lang w:eastAsia="pt-BR"/>
    </w:rPr>
  </w:style>
  <w:style w:type="paragraph" w:customStyle="1" w:styleId="c2">
    <w:name w:val="c2"/>
    <w:basedOn w:val="Normal"/>
    <w:rsid w:val="00BF6E32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BF6E32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DefinitionTerm">
    <w:name w:val="Definition Term"/>
    <w:basedOn w:val="Normal"/>
    <w:next w:val="DefinitionList"/>
    <w:rsid w:val="00BF6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0">
    <w:name w:val="p0"/>
    <w:basedOn w:val="Normal"/>
    <w:rsid w:val="00BF6E3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Recuo2">
    <w:name w:val="Recuo2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ind w:left="993" w:hanging="567"/>
      <w:jc w:val="both"/>
    </w:pPr>
    <w:rPr>
      <w:rFonts w:ascii="Arial" w:eastAsia="Times New Roman" w:hAnsi="Arial"/>
      <w:sz w:val="26"/>
      <w:szCs w:val="20"/>
      <w:lang w:eastAsia="pt-BR"/>
    </w:rPr>
  </w:style>
  <w:style w:type="paragraph" w:customStyle="1" w:styleId="Recuo3">
    <w:name w:val="Recuo3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ind w:left="1560" w:hanging="851"/>
      <w:jc w:val="both"/>
    </w:pPr>
    <w:rPr>
      <w:rFonts w:ascii="Arial" w:eastAsia="Times New Roman" w:hAnsi="Arial"/>
      <w:sz w:val="26"/>
      <w:szCs w:val="20"/>
      <w:lang w:eastAsia="pt-BR"/>
    </w:rPr>
  </w:style>
  <w:style w:type="paragraph" w:customStyle="1" w:styleId="Normal1">
    <w:name w:val="Normal1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6"/>
      <w:szCs w:val="20"/>
      <w:lang w:eastAsia="pt-BR"/>
    </w:rPr>
  </w:style>
  <w:style w:type="paragraph" w:customStyle="1" w:styleId="H4">
    <w:name w:val="H4"/>
    <w:basedOn w:val="Normal"/>
    <w:next w:val="Normal"/>
    <w:rsid w:val="00BF6E32"/>
    <w:pPr>
      <w:keepNext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Recuo4">
    <w:name w:val="Recuo4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ind w:left="2977" w:hanging="1134"/>
      <w:jc w:val="both"/>
    </w:pPr>
    <w:rPr>
      <w:rFonts w:ascii="Arial" w:eastAsia="Times New Roman" w:hAnsi="Arial"/>
      <w:sz w:val="26"/>
      <w:szCs w:val="20"/>
      <w:lang w:eastAsia="pt-BR"/>
    </w:rPr>
  </w:style>
  <w:style w:type="paragraph" w:customStyle="1" w:styleId="recuo30">
    <w:name w:val="recuo3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ind w:left="1843" w:hanging="850"/>
      <w:jc w:val="both"/>
    </w:pPr>
    <w:rPr>
      <w:rFonts w:ascii="Arial" w:eastAsia="Times New Roman" w:hAnsi="Arial"/>
      <w:sz w:val="26"/>
      <w:szCs w:val="20"/>
      <w:lang w:eastAsia="pt-BR"/>
    </w:rPr>
  </w:style>
  <w:style w:type="paragraph" w:customStyle="1" w:styleId="BodyText21">
    <w:name w:val="Body Text 21"/>
    <w:basedOn w:val="Normal"/>
    <w:rsid w:val="00BF6E32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u w:val="single"/>
      <w:lang w:eastAsia="pt-BR"/>
    </w:rPr>
  </w:style>
  <w:style w:type="paragraph" w:customStyle="1" w:styleId="Realizaes">
    <w:name w:val="Realizações"/>
    <w:basedOn w:val="Normal"/>
    <w:rsid w:val="00BF6E3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tem3">
    <w:name w:val="Item 3"/>
    <w:basedOn w:val="Normal"/>
    <w:rsid w:val="00BF6E32"/>
    <w:pPr>
      <w:tabs>
        <w:tab w:val="left" w:pos="1304"/>
      </w:tabs>
      <w:spacing w:before="240" w:after="120" w:line="240" w:lineRule="auto"/>
      <w:ind w:left="397"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Item2t">
    <w:name w:val="Item2t"/>
    <w:basedOn w:val="Normal"/>
    <w:rsid w:val="00BF6E32"/>
    <w:pPr>
      <w:tabs>
        <w:tab w:val="left" w:pos="1077"/>
      </w:tabs>
      <w:spacing w:before="240" w:after="120" w:line="240" w:lineRule="auto"/>
      <w:ind w:left="1078" w:hanging="794"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xl41">
    <w:name w:val="xl41"/>
    <w:basedOn w:val="Normal"/>
    <w:rsid w:val="00BF6E32"/>
    <w:pPr>
      <w:spacing w:before="100" w:after="100" w:line="240" w:lineRule="auto"/>
      <w:jc w:val="center"/>
    </w:pPr>
    <w:rPr>
      <w:rFonts w:ascii="Arial" w:eastAsia="Arial Unicode MS" w:hAnsi="Arial"/>
      <w:b/>
      <w:sz w:val="24"/>
      <w:szCs w:val="24"/>
      <w:lang w:eastAsia="pt-BR"/>
    </w:rPr>
  </w:style>
  <w:style w:type="paragraph" w:customStyle="1" w:styleId="Blockquote">
    <w:name w:val="Blockquote"/>
    <w:basedOn w:val="Normal"/>
    <w:rsid w:val="00BF6E32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harChar19">
    <w:name w:val="Char Char19"/>
    <w:locked/>
    <w:rsid w:val="00BF6E32"/>
    <w:rPr>
      <w:b/>
      <w:bCs/>
      <w:sz w:val="28"/>
      <w:szCs w:val="28"/>
      <w:lang w:val="pt-BR" w:eastAsia="pt-BR" w:bidi="ar-SA"/>
    </w:rPr>
  </w:style>
  <w:style w:type="character" w:customStyle="1" w:styleId="CharChar13">
    <w:name w:val="Char Char13"/>
    <w:locked/>
    <w:rsid w:val="00BF6E32"/>
    <w:rPr>
      <w:sz w:val="28"/>
      <w:szCs w:val="24"/>
      <w:lang w:val="pt-BR" w:eastAsia="pt-BR" w:bidi="ar-SA"/>
    </w:rPr>
  </w:style>
  <w:style w:type="character" w:customStyle="1" w:styleId="CharChar9">
    <w:name w:val="Char Char9"/>
    <w:locked/>
    <w:rsid w:val="00BF6E32"/>
    <w:rPr>
      <w:rFonts w:ascii="Arial" w:hAnsi="Arial" w:cs="Arial" w:hint="default"/>
      <w:sz w:val="36"/>
      <w:szCs w:val="24"/>
      <w:lang w:val="pt-BR" w:eastAsia="pt-BR" w:bidi="ar-SA"/>
    </w:rPr>
  </w:style>
  <w:style w:type="character" w:customStyle="1" w:styleId="CharChar8">
    <w:name w:val="Char Char8"/>
    <w:locked/>
    <w:rsid w:val="00BF6E32"/>
    <w:rPr>
      <w:rFonts w:ascii="Arial Narrow" w:hAnsi="Arial Narrow" w:hint="default"/>
      <w:sz w:val="24"/>
      <w:lang w:val="pt-BR" w:eastAsia="pt-BR" w:bidi="ar-SA"/>
    </w:rPr>
  </w:style>
  <w:style w:type="paragraph" w:customStyle="1" w:styleId="Corpodetexto23">
    <w:name w:val="Corpo de texto 23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Recuodecorpodetexto22">
    <w:name w:val="Recuo de corpo de texto 22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Recuodecorpodetexto32">
    <w:name w:val="Recuo de corpo de texto 32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Corpodetexto32">
    <w:name w:val="Corpo de texto 32"/>
    <w:basedOn w:val="Normal"/>
    <w:rsid w:val="00BF6E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1Char1">
    <w:name w:val="Título 1 Char1"/>
    <w:rsid w:val="00BF6E32"/>
    <w:rPr>
      <w:rFonts w:ascii="Arial Narrow" w:hAnsi="Arial Narrow"/>
      <w:sz w:val="24"/>
    </w:rPr>
  </w:style>
  <w:style w:type="character" w:customStyle="1" w:styleId="Ttulo4Char1">
    <w:name w:val="Título 4 Char1"/>
    <w:rsid w:val="00BF6E32"/>
    <w:rPr>
      <w:rFonts w:ascii="Arial" w:hAnsi="Arial"/>
      <w:b/>
      <w:sz w:val="16"/>
    </w:rPr>
  </w:style>
  <w:style w:type="character" w:customStyle="1" w:styleId="Ttulo5Char1">
    <w:name w:val="Título 5 Char1"/>
    <w:rsid w:val="00BF6E32"/>
    <w:rPr>
      <w:rFonts w:ascii="Arial Narrow" w:hAnsi="Arial Narrow"/>
      <w:sz w:val="24"/>
    </w:rPr>
  </w:style>
  <w:style w:type="character" w:customStyle="1" w:styleId="Ttulo6Char1">
    <w:name w:val="Título 6 Char1"/>
    <w:rsid w:val="00BF6E32"/>
    <w:rPr>
      <w:rFonts w:ascii="Arial" w:hAnsi="Arial"/>
      <w:sz w:val="24"/>
    </w:rPr>
  </w:style>
  <w:style w:type="character" w:customStyle="1" w:styleId="Ttulo7Char1">
    <w:name w:val="Título 7 Char1"/>
    <w:rsid w:val="00BF6E32"/>
    <w:rPr>
      <w:rFonts w:ascii="Arial" w:hAnsi="Arial"/>
      <w:b/>
      <w:sz w:val="24"/>
    </w:rPr>
  </w:style>
  <w:style w:type="character" w:customStyle="1" w:styleId="Ttulo8Char1">
    <w:name w:val="Título 8 Char1"/>
    <w:rsid w:val="00BF6E32"/>
    <w:rPr>
      <w:rFonts w:ascii="Arial" w:hAnsi="Arial"/>
      <w:b/>
      <w:sz w:val="24"/>
    </w:rPr>
  </w:style>
  <w:style w:type="character" w:customStyle="1" w:styleId="Ttulo9Char1">
    <w:name w:val="Título 9 Char1"/>
    <w:rsid w:val="00BF6E32"/>
    <w:rPr>
      <w:rFonts w:ascii="Arial" w:hAnsi="Arial"/>
      <w:sz w:val="24"/>
    </w:rPr>
  </w:style>
  <w:style w:type="character" w:customStyle="1" w:styleId="RecuodecorpodetextoChar1">
    <w:name w:val="Recuo de corpo de texto Char1"/>
    <w:rsid w:val="00BF6E32"/>
    <w:rPr>
      <w:rFonts w:ascii="Arial" w:hAnsi="Arial"/>
      <w:sz w:val="24"/>
    </w:rPr>
  </w:style>
  <w:style w:type="character" w:customStyle="1" w:styleId="Corpodetexto2Char1">
    <w:name w:val="Corpo de texto 2 Char1"/>
    <w:rsid w:val="00BF6E32"/>
    <w:rPr>
      <w:rFonts w:ascii="Arial" w:hAnsi="Arial"/>
      <w:b/>
      <w:sz w:val="22"/>
    </w:rPr>
  </w:style>
  <w:style w:type="character" w:customStyle="1" w:styleId="Recuodecorpodetexto2Char1">
    <w:name w:val="Recuo de corpo de texto 2 Char1"/>
    <w:rsid w:val="00BF6E32"/>
    <w:rPr>
      <w:rFonts w:ascii="Arial" w:hAnsi="Arial"/>
    </w:rPr>
  </w:style>
  <w:style w:type="character" w:customStyle="1" w:styleId="Recuodecorpodetexto3Char1">
    <w:name w:val="Recuo de corpo de texto 3 Char1"/>
    <w:rsid w:val="00BF6E32"/>
    <w:rPr>
      <w:rFonts w:ascii="Arial" w:hAnsi="Arial"/>
      <w:sz w:val="24"/>
    </w:rPr>
  </w:style>
  <w:style w:type="character" w:customStyle="1" w:styleId="Corpodetexto3Char1">
    <w:name w:val="Corpo de texto 3 Char1"/>
    <w:rsid w:val="00BF6E32"/>
    <w:rPr>
      <w:rFonts w:ascii="BankGothic Md BT" w:hAnsi="BankGothic Md BT"/>
      <w:b/>
      <w:sz w:val="28"/>
    </w:rPr>
  </w:style>
  <w:style w:type="character" w:customStyle="1" w:styleId="SubttuloChar1">
    <w:name w:val="Subtítulo Char1"/>
    <w:rsid w:val="00BF6E32"/>
    <w:rPr>
      <w:rFonts w:ascii="Arial" w:hAnsi="Arial"/>
      <w:sz w:val="52"/>
    </w:rPr>
  </w:style>
  <w:style w:type="character" w:customStyle="1" w:styleId="TextodecomentrioChar1">
    <w:name w:val="Texto de comentário Char1"/>
    <w:rsid w:val="00BF6E32"/>
  </w:style>
  <w:style w:type="paragraph" w:styleId="TextosemFormatao">
    <w:name w:val="Plain Text"/>
    <w:basedOn w:val="Normal"/>
    <w:link w:val="TextosemFormataoChar"/>
    <w:unhideWhenUsed/>
    <w:rsid w:val="00BF6E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F6E32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 1"/>
    <w:basedOn w:val="Normal"/>
    <w:uiPriority w:val="99"/>
    <w:rsid w:val="00BF6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BF6E32"/>
    <w:rPr>
      <w:sz w:val="20"/>
    </w:rPr>
  </w:style>
  <w:style w:type="paragraph" w:customStyle="1" w:styleId="xl65">
    <w:name w:val="xl65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BF6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BF6E32"/>
    <w:pP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BF6E32"/>
    <w:pPr>
      <w:spacing w:before="100" w:beforeAutospacing="1" w:after="100" w:afterAutospacing="1" w:line="240" w:lineRule="auto"/>
    </w:pPr>
    <w:rPr>
      <w:rFonts w:ascii="Cambria" w:eastAsia="Times New Roman" w:hAnsi="Cambria"/>
      <w:color w:val="FF0000"/>
      <w:sz w:val="20"/>
      <w:szCs w:val="20"/>
      <w:lang w:eastAsia="pt-BR"/>
    </w:rPr>
  </w:style>
  <w:style w:type="paragraph" w:customStyle="1" w:styleId="xl73">
    <w:name w:val="xl73"/>
    <w:basedOn w:val="Normal"/>
    <w:rsid w:val="00BF6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BF6E32"/>
    <w:pP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BF6E32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BF6E3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FF"/>
      <w:sz w:val="24"/>
      <w:szCs w:val="24"/>
      <w:lang w:eastAsia="pt-BR"/>
    </w:rPr>
  </w:style>
  <w:style w:type="paragraph" w:customStyle="1" w:styleId="xl78">
    <w:name w:val="xl78"/>
    <w:basedOn w:val="Normal"/>
    <w:rsid w:val="00BF6E32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3333FF"/>
      <w:sz w:val="24"/>
      <w:szCs w:val="24"/>
      <w:lang w:eastAsia="pt-BR"/>
    </w:rPr>
  </w:style>
  <w:style w:type="paragraph" w:customStyle="1" w:styleId="xl79">
    <w:name w:val="xl79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3333FF"/>
      <w:sz w:val="20"/>
      <w:szCs w:val="20"/>
      <w:lang w:eastAsia="pt-BR"/>
    </w:rPr>
  </w:style>
  <w:style w:type="paragraph" w:customStyle="1" w:styleId="xl80">
    <w:name w:val="xl80"/>
    <w:basedOn w:val="Normal"/>
    <w:rsid w:val="00BF6E32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3333FF"/>
      <w:sz w:val="20"/>
      <w:szCs w:val="20"/>
      <w:lang w:eastAsia="pt-BR"/>
    </w:rPr>
  </w:style>
  <w:style w:type="paragraph" w:customStyle="1" w:styleId="xl63">
    <w:name w:val="xl63"/>
    <w:basedOn w:val="Normal"/>
    <w:rsid w:val="00BF6E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3333FF"/>
      <w:sz w:val="24"/>
      <w:szCs w:val="24"/>
      <w:lang w:eastAsia="pt-BR"/>
    </w:rPr>
  </w:style>
  <w:style w:type="paragraph" w:customStyle="1" w:styleId="xl64">
    <w:name w:val="xl64"/>
    <w:basedOn w:val="Normal"/>
    <w:rsid w:val="00BF6E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82">
    <w:name w:val="xl82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83">
    <w:name w:val="xl83"/>
    <w:basedOn w:val="Normal"/>
    <w:rsid w:val="00BF6E3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3333FF"/>
      <w:sz w:val="20"/>
      <w:szCs w:val="20"/>
      <w:lang w:eastAsia="pt-BR"/>
    </w:rPr>
  </w:style>
  <w:style w:type="paragraph" w:customStyle="1" w:styleId="xl84">
    <w:name w:val="xl84"/>
    <w:basedOn w:val="Normal"/>
    <w:rsid w:val="00BF6E32"/>
    <w:pP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BF6E3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pt-BR"/>
    </w:rPr>
  </w:style>
  <w:style w:type="paragraph" w:customStyle="1" w:styleId="xl86">
    <w:name w:val="xl86"/>
    <w:basedOn w:val="Normal"/>
    <w:rsid w:val="00BF6E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87">
    <w:name w:val="xl87"/>
    <w:basedOn w:val="Normal"/>
    <w:rsid w:val="00BF6E3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88">
    <w:name w:val="xl88"/>
    <w:basedOn w:val="Normal"/>
    <w:rsid w:val="00BF6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3333FF"/>
      <w:sz w:val="20"/>
      <w:szCs w:val="20"/>
      <w:lang w:eastAsia="pt-BR"/>
    </w:rPr>
  </w:style>
  <w:style w:type="paragraph" w:customStyle="1" w:styleId="xl89">
    <w:name w:val="xl89"/>
    <w:basedOn w:val="Normal"/>
    <w:rsid w:val="00BF6E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t-BR"/>
    </w:rPr>
  </w:style>
  <w:style w:type="paragraph" w:customStyle="1" w:styleId="xl90">
    <w:name w:val="xl90"/>
    <w:basedOn w:val="Normal"/>
    <w:rsid w:val="00BF6E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BF6E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BF6E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BF6E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BF6E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BF6E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BF6E3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BF6E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3333FF"/>
      <w:sz w:val="24"/>
      <w:szCs w:val="24"/>
      <w:lang w:eastAsia="pt-BR"/>
    </w:rPr>
  </w:style>
  <w:style w:type="paragraph" w:customStyle="1" w:styleId="xl98">
    <w:name w:val="xl98"/>
    <w:basedOn w:val="Normal"/>
    <w:rsid w:val="00BF6E32"/>
    <w:pPr>
      <w:pBdr>
        <w:left w:val="single" w:sz="8" w:space="0" w:color="auto"/>
        <w:bottom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16"/>
      <w:szCs w:val="16"/>
      <w:lang w:eastAsia="pt-BR"/>
    </w:rPr>
  </w:style>
  <w:style w:type="paragraph" w:customStyle="1" w:styleId="xl99">
    <w:name w:val="xl99"/>
    <w:basedOn w:val="Normal"/>
    <w:rsid w:val="00BF6E32"/>
    <w:pPr>
      <w:pBdr>
        <w:bottom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Cambria" w:eastAsia="Times New Roman" w:hAnsi="Cambria"/>
      <w:b/>
      <w:bCs/>
      <w:i/>
      <w:iCs/>
      <w:color w:val="0000FF"/>
      <w:sz w:val="16"/>
      <w:szCs w:val="16"/>
      <w:lang w:eastAsia="pt-BR"/>
    </w:rPr>
  </w:style>
  <w:style w:type="paragraph" w:customStyle="1" w:styleId="xl100">
    <w:name w:val="xl100"/>
    <w:basedOn w:val="Normal"/>
    <w:rsid w:val="00BF6E32"/>
    <w:pPr>
      <w:pBdr>
        <w:bottom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16"/>
      <w:szCs w:val="16"/>
      <w:lang w:eastAsia="pt-BR"/>
    </w:rPr>
  </w:style>
  <w:style w:type="paragraph" w:customStyle="1" w:styleId="xl101">
    <w:name w:val="xl101"/>
    <w:basedOn w:val="Normal"/>
    <w:rsid w:val="00BF6E32"/>
    <w:pPr>
      <w:pBdr>
        <w:bottom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16"/>
      <w:szCs w:val="16"/>
      <w:lang w:eastAsia="pt-BR"/>
    </w:rPr>
  </w:style>
  <w:style w:type="paragraph" w:customStyle="1" w:styleId="xl102">
    <w:name w:val="xl102"/>
    <w:basedOn w:val="Normal"/>
    <w:rsid w:val="00BF6E32"/>
    <w:pPr>
      <w:pBdr>
        <w:bottom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Cambria" w:eastAsia="Times New Roman" w:hAnsi="Cambria"/>
      <w:sz w:val="16"/>
      <w:szCs w:val="16"/>
      <w:lang w:eastAsia="pt-BR"/>
    </w:rPr>
  </w:style>
  <w:style w:type="paragraph" w:customStyle="1" w:styleId="xl103">
    <w:name w:val="xl103"/>
    <w:basedOn w:val="Normal"/>
    <w:rsid w:val="00BF6E32"/>
    <w:pPr>
      <w:pBdr>
        <w:bottom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Cambria" w:eastAsia="Times New Roman" w:hAnsi="Cambria"/>
      <w:sz w:val="16"/>
      <w:szCs w:val="16"/>
      <w:lang w:eastAsia="pt-BR"/>
    </w:rPr>
  </w:style>
  <w:style w:type="paragraph" w:customStyle="1" w:styleId="xl104">
    <w:name w:val="xl104"/>
    <w:basedOn w:val="Normal"/>
    <w:rsid w:val="00BF6E32"/>
    <w:pPr>
      <w:pBdr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16"/>
      <w:szCs w:val="16"/>
      <w:lang w:eastAsia="pt-BR"/>
    </w:rPr>
  </w:style>
  <w:style w:type="paragraph" w:customStyle="1" w:styleId="xl105">
    <w:name w:val="xl105"/>
    <w:basedOn w:val="Normal"/>
    <w:rsid w:val="00BF6E32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16"/>
      <w:szCs w:val="16"/>
      <w:lang w:eastAsia="pt-BR"/>
    </w:rPr>
  </w:style>
  <w:style w:type="paragraph" w:customStyle="1" w:styleId="gem1Char">
    <w:name w:val="gem1 Char"/>
    <w:basedOn w:val="Normal"/>
    <w:rsid w:val="00BF6E32"/>
    <w:pPr>
      <w:spacing w:before="120" w:after="0" w:line="240" w:lineRule="auto"/>
      <w:ind w:left="900" w:right="284" w:hanging="540"/>
      <w:jc w:val="both"/>
    </w:pPr>
    <w:rPr>
      <w:rFonts w:ascii="Century Gothic" w:eastAsia="Times New Roman" w:hAnsi="Century Gothic" w:cs="Arial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F6E32"/>
  </w:style>
  <w:style w:type="table" w:customStyle="1" w:styleId="Tabelacomgrade1">
    <w:name w:val="Tabela com grade1"/>
    <w:basedOn w:val="Tabelanormal"/>
    <w:next w:val="Tabelacomgrade"/>
    <w:uiPriority w:val="59"/>
    <w:rsid w:val="00BF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BF6E3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t-BR"/>
    </w:rPr>
  </w:style>
  <w:style w:type="paragraph" w:customStyle="1" w:styleId="Legenda5">
    <w:name w:val="Legenda5"/>
    <w:basedOn w:val="Normal"/>
    <w:rsid w:val="00C743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xl106">
    <w:name w:val="xl106"/>
    <w:basedOn w:val="Normal"/>
    <w:rsid w:val="00DA1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07">
    <w:name w:val="xl107"/>
    <w:basedOn w:val="Normal"/>
    <w:rsid w:val="00DA1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8">
    <w:name w:val="xl108"/>
    <w:basedOn w:val="Normal"/>
    <w:rsid w:val="00DA1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9">
    <w:name w:val="xl109"/>
    <w:basedOn w:val="Normal"/>
    <w:rsid w:val="00DA1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0">
    <w:name w:val="xl110"/>
    <w:basedOn w:val="Normal"/>
    <w:rsid w:val="00DA1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1">
    <w:name w:val="xl111"/>
    <w:basedOn w:val="Normal"/>
    <w:rsid w:val="00DA10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2">
    <w:name w:val="xl112"/>
    <w:basedOn w:val="Normal"/>
    <w:rsid w:val="00DA1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3">
    <w:name w:val="xl113"/>
    <w:basedOn w:val="Normal"/>
    <w:rsid w:val="00DA10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14">
    <w:name w:val="xl114"/>
    <w:basedOn w:val="Normal"/>
    <w:rsid w:val="00DA109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15">
    <w:name w:val="xl115"/>
    <w:basedOn w:val="Normal"/>
    <w:rsid w:val="00DA10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16">
    <w:name w:val="xl116"/>
    <w:basedOn w:val="Normal"/>
    <w:rsid w:val="00DA1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7">
    <w:name w:val="xl117"/>
    <w:basedOn w:val="Normal"/>
    <w:rsid w:val="00DA1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DA1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19">
    <w:name w:val="xl119"/>
    <w:basedOn w:val="Normal"/>
    <w:rsid w:val="00DA1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0">
    <w:name w:val="xl120"/>
    <w:basedOn w:val="Normal"/>
    <w:rsid w:val="00DA1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DA1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2">
    <w:name w:val="xl122"/>
    <w:basedOn w:val="Normal"/>
    <w:rsid w:val="00DA10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DA109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DA10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125">
    <w:name w:val="xl125"/>
    <w:basedOn w:val="Normal"/>
    <w:rsid w:val="00DA1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6">
    <w:name w:val="xl126"/>
    <w:basedOn w:val="Normal"/>
    <w:rsid w:val="00DA1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7">
    <w:name w:val="xl127"/>
    <w:basedOn w:val="Normal"/>
    <w:rsid w:val="00DA1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8">
    <w:name w:val="xl128"/>
    <w:basedOn w:val="Normal"/>
    <w:rsid w:val="00DA1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29">
    <w:name w:val="xl129"/>
    <w:basedOn w:val="Normal"/>
    <w:rsid w:val="00DA1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font8">
    <w:name w:val="font8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575E60"/>
      <w:sz w:val="14"/>
      <w:szCs w:val="14"/>
      <w:lang w:eastAsia="pt-BR"/>
    </w:rPr>
  </w:style>
  <w:style w:type="paragraph" w:customStyle="1" w:styleId="font9">
    <w:name w:val="font9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111518"/>
      <w:sz w:val="14"/>
      <w:szCs w:val="14"/>
      <w:lang w:eastAsia="pt-BR"/>
    </w:rPr>
  </w:style>
  <w:style w:type="paragraph" w:customStyle="1" w:styleId="font10">
    <w:name w:val="font10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23262A"/>
      <w:sz w:val="14"/>
      <w:szCs w:val="14"/>
      <w:lang w:eastAsia="pt-BR"/>
    </w:rPr>
  </w:style>
  <w:style w:type="paragraph" w:customStyle="1" w:styleId="font11">
    <w:name w:val="font11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16181C"/>
      <w:sz w:val="14"/>
      <w:szCs w:val="14"/>
      <w:lang w:eastAsia="pt-BR"/>
    </w:rPr>
  </w:style>
  <w:style w:type="paragraph" w:customStyle="1" w:styleId="font12">
    <w:name w:val="font12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313638"/>
      <w:sz w:val="14"/>
      <w:szCs w:val="14"/>
      <w:lang w:eastAsia="pt-BR"/>
    </w:rPr>
  </w:style>
  <w:style w:type="paragraph" w:customStyle="1" w:styleId="font13">
    <w:name w:val="font13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606667"/>
      <w:sz w:val="14"/>
      <w:szCs w:val="14"/>
      <w:lang w:eastAsia="pt-BR"/>
    </w:rPr>
  </w:style>
  <w:style w:type="paragraph" w:customStyle="1" w:styleId="font14">
    <w:name w:val="font14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1D1F23"/>
      <w:sz w:val="14"/>
      <w:szCs w:val="14"/>
      <w:lang w:eastAsia="pt-BR"/>
    </w:rPr>
  </w:style>
  <w:style w:type="paragraph" w:customStyle="1" w:styleId="font15">
    <w:name w:val="font15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0F1113"/>
      <w:sz w:val="14"/>
      <w:szCs w:val="14"/>
      <w:lang w:eastAsia="pt-BR"/>
    </w:rPr>
  </w:style>
  <w:style w:type="paragraph" w:customStyle="1" w:styleId="font16">
    <w:name w:val="font16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595E60"/>
      <w:sz w:val="14"/>
      <w:szCs w:val="14"/>
      <w:lang w:eastAsia="pt-BR"/>
    </w:rPr>
  </w:style>
  <w:style w:type="paragraph" w:customStyle="1" w:styleId="font17">
    <w:name w:val="font17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34383B"/>
      <w:sz w:val="14"/>
      <w:szCs w:val="14"/>
      <w:lang w:eastAsia="pt-BR"/>
    </w:rPr>
  </w:style>
  <w:style w:type="paragraph" w:customStyle="1" w:styleId="font18">
    <w:name w:val="font18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494F4F"/>
      <w:sz w:val="14"/>
      <w:szCs w:val="14"/>
      <w:lang w:eastAsia="pt-BR"/>
    </w:rPr>
  </w:style>
  <w:style w:type="paragraph" w:customStyle="1" w:styleId="font19">
    <w:name w:val="font19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444B4B"/>
      <w:sz w:val="14"/>
      <w:szCs w:val="14"/>
      <w:lang w:eastAsia="pt-BR"/>
    </w:rPr>
  </w:style>
  <w:style w:type="paragraph" w:customStyle="1" w:styleId="font20">
    <w:name w:val="font20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15161A"/>
      <w:sz w:val="14"/>
      <w:szCs w:val="14"/>
      <w:lang w:eastAsia="pt-BR"/>
    </w:rPr>
  </w:style>
  <w:style w:type="paragraph" w:customStyle="1" w:styleId="font21">
    <w:name w:val="font21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4B5052"/>
      <w:sz w:val="14"/>
      <w:szCs w:val="14"/>
      <w:lang w:eastAsia="pt-BR"/>
    </w:rPr>
  </w:style>
  <w:style w:type="paragraph" w:customStyle="1" w:styleId="font22">
    <w:name w:val="font22"/>
    <w:basedOn w:val="Normal"/>
    <w:rsid w:val="00DA109C"/>
    <w:pPr>
      <w:spacing w:before="100" w:beforeAutospacing="1" w:after="100" w:afterAutospacing="1" w:line="240" w:lineRule="auto"/>
    </w:pPr>
    <w:rPr>
      <w:rFonts w:ascii="Calibri Light" w:eastAsia="Times New Roman" w:hAnsi="Calibri Light"/>
      <w:color w:val="2B2F33"/>
      <w:sz w:val="14"/>
      <w:szCs w:val="14"/>
      <w:lang w:eastAsia="pt-BR"/>
    </w:rPr>
  </w:style>
  <w:style w:type="paragraph" w:customStyle="1" w:styleId="msonormal0">
    <w:name w:val="msonormal"/>
    <w:basedOn w:val="Normal"/>
    <w:rsid w:val="00DA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DF7B-475D-41F0-8DCC-84BDE6A7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Rudson Romão Machado da Rocha</cp:lastModifiedBy>
  <cp:revision>2</cp:revision>
  <cp:lastPrinted>2019-08-14T13:15:00Z</cp:lastPrinted>
  <dcterms:created xsi:type="dcterms:W3CDTF">2020-02-06T19:14:00Z</dcterms:created>
  <dcterms:modified xsi:type="dcterms:W3CDTF">2020-02-06T19:14:00Z</dcterms:modified>
</cp:coreProperties>
</file>